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A10F3" w:rsidRDefault="004712DA">
      <w:pPr>
        <w:pStyle w:val="a4"/>
        <w:ind w:left="-567" w:right="45"/>
        <w:jc w:val="both"/>
      </w:pPr>
      <w:r>
        <w:rPr>
          <w:rFonts w:ascii="Calibri" w:hAnsi="Calibri" w:cs="Calibri"/>
          <w:b/>
          <w:bCs/>
          <w:noProof/>
          <w:sz w:val="28"/>
          <w:szCs w:val="28"/>
          <w:lang w:eastAsia="el-GR"/>
        </w:rPr>
        <w:drawing>
          <wp:anchor distT="0" distB="0" distL="114935" distR="114935" simplePos="0" relativeHeight="251657216" behindDoc="0" locked="0" layoutInCell="1" allowOverlap="1">
            <wp:simplePos x="0" y="0"/>
            <wp:positionH relativeFrom="column">
              <wp:posOffset>-363855</wp:posOffset>
            </wp:positionH>
            <wp:positionV relativeFrom="paragraph">
              <wp:posOffset>5080</wp:posOffset>
            </wp:positionV>
            <wp:extent cx="1132840" cy="489585"/>
            <wp:effectExtent l="19050" t="0" r="0" b="0"/>
            <wp:wrapSquare wrapText="bothSides"/>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l="-18" t="-40" r="-18" b="-40"/>
                    <a:stretch>
                      <a:fillRect/>
                    </a:stretch>
                  </pic:blipFill>
                  <pic:spPr bwMode="auto">
                    <a:xfrm>
                      <a:off x="0" y="0"/>
                      <a:ext cx="1132840" cy="489585"/>
                    </a:xfrm>
                    <a:prstGeom prst="rect">
                      <a:avLst/>
                    </a:prstGeom>
                    <a:solidFill>
                      <a:srgbClr val="FFFFFF"/>
                    </a:solidFill>
                    <a:ln w="9525">
                      <a:noFill/>
                      <a:miter lim="800000"/>
                      <a:headEnd/>
                      <a:tailEnd/>
                    </a:ln>
                  </pic:spPr>
                </pic:pic>
              </a:graphicData>
            </a:graphic>
          </wp:anchor>
        </w:drawing>
      </w:r>
      <w:r w:rsidR="00CA10F3">
        <w:rPr>
          <w:rFonts w:ascii="Calibri" w:hAnsi="Calibri" w:cs="Calibri"/>
          <w:b/>
          <w:bCs/>
          <w:sz w:val="28"/>
          <w:szCs w:val="28"/>
        </w:rPr>
        <w:t>ΚΕΝΤΡΟ ΔΙΑ ΒΙΟΥ ΜΑΘΗΣΗΣ ΔΗΜΟΥ ΚΑΡΔΙΤΣΑΣ</w:t>
      </w:r>
    </w:p>
    <w:p w:rsidR="00CA10F3" w:rsidRDefault="00CA10F3">
      <w:pPr>
        <w:pStyle w:val="a4"/>
        <w:ind w:left="-567" w:right="45"/>
        <w:jc w:val="left"/>
        <w:rPr>
          <w:rFonts w:ascii="Calibri" w:hAnsi="Calibri" w:cs="Calibri"/>
          <w:b/>
          <w:bCs/>
          <w:i/>
          <w:sz w:val="24"/>
          <w:szCs w:val="24"/>
        </w:rPr>
      </w:pPr>
    </w:p>
    <w:p w:rsidR="00CA10F3" w:rsidRDefault="00CA10F3">
      <w:pPr>
        <w:pStyle w:val="a4"/>
        <w:ind w:left="-567" w:right="45"/>
        <w:rPr>
          <w:rFonts w:ascii="Calibri" w:hAnsi="Calibri" w:cs="Calibri"/>
          <w:b/>
          <w:bCs/>
          <w:sz w:val="16"/>
          <w:szCs w:val="16"/>
          <w:u w:val="single"/>
        </w:rPr>
      </w:pPr>
    </w:p>
    <w:p w:rsidR="00CA10F3" w:rsidRDefault="00CA10F3">
      <w:pPr>
        <w:pStyle w:val="a4"/>
        <w:pBdr>
          <w:top w:val="double" w:sz="4" w:space="1" w:color="000000"/>
          <w:left w:val="double" w:sz="4" w:space="1" w:color="000000"/>
          <w:bottom w:val="double" w:sz="4" w:space="4" w:color="000000"/>
          <w:right w:val="double" w:sz="4" w:space="0" w:color="000000"/>
        </w:pBdr>
        <w:shd w:val="clear" w:color="auto" w:fill="CCFFFF"/>
        <w:ind w:left="-426" w:right="-710" w:firstLine="426"/>
      </w:pPr>
      <w:r>
        <w:rPr>
          <w:rFonts w:ascii="Calibri" w:hAnsi="Calibri" w:cs="Calibri"/>
          <w:b/>
          <w:bCs/>
          <w:sz w:val="28"/>
          <w:szCs w:val="28"/>
        </w:rPr>
        <w:t>ΑΙΤΗΣΗ ΣΥΜΜΕΤΟΧΗΣ ΕΚΠΑΙΔΕΥΟΜΕΝΟΥ</w:t>
      </w:r>
    </w:p>
    <w:tbl>
      <w:tblPr>
        <w:tblW w:w="0" w:type="auto"/>
        <w:tblInd w:w="-572" w:type="dxa"/>
        <w:tblLayout w:type="fixed"/>
        <w:tblCellMar>
          <w:left w:w="0" w:type="dxa"/>
          <w:right w:w="0" w:type="dxa"/>
        </w:tblCellMar>
        <w:tblLook w:val="0000"/>
      </w:tblPr>
      <w:tblGrid>
        <w:gridCol w:w="459"/>
        <w:gridCol w:w="2235"/>
        <w:gridCol w:w="2992"/>
        <w:gridCol w:w="2417"/>
        <w:gridCol w:w="2103"/>
        <w:gridCol w:w="254"/>
      </w:tblGrid>
      <w:tr w:rsidR="00CA10F3">
        <w:tc>
          <w:tcPr>
            <w:tcW w:w="459" w:type="dxa"/>
            <w:shd w:val="clear" w:color="auto" w:fill="auto"/>
          </w:tcPr>
          <w:p w:rsidR="00CA10F3" w:rsidRDefault="00CA10F3">
            <w:pPr>
              <w:pStyle w:val="ad"/>
            </w:pPr>
          </w:p>
        </w:tc>
        <w:tc>
          <w:tcPr>
            <w:tcW w:w="9747" w:type="dxa"/>
            <w:gridSpan w:val="4"/>
            <w:shd w:val="clear" w:color="auto" w:fill="auto"/>
            <w:vAlign w:val="center"/>
          </w:tcPr>
          <w:p w:rsidR="00CA10F3" w:rsidRDefault="00CA10F3">
            <w:pPr>
              <w:snapToGrid w:val="0"/>
              <w:ind w:right="-568"/>
              <w:rPr>
                <w:rFonts w:ascii="Calibri" w:hAnsi="Calibri" w:cs="Calibri"/>
                <w:lang w:val="el-GR" w:eastAsia="el-GR"/>
              </w:rPr>
            </w:pPr>
          </w:p>
          <w:p w:rsidR="00CA10F3" w:rsidRDefault="00CA10F3">
            <w:pPr>
              <w:pStyle w:val="8"/>
              <w:ind w:right="-1"/>
            </w:pPr>
            <w:r>
              <w:rPr>
                <w:rFonts w:ascii="Calibri" w:hAnsi="Calibri" w:cs="Calibri"/>
                <w:i/>
                <w:color w:val="404040"/>
                <w:sz w:val="28"/>
                <w:szCs w:val="28"/>
                <w:u w:val="single"/>
              </w:rPr>
              <w:t>«Κέντρα Δια Βίου Μάθησης –Νέα Φάση»</w:t>
            </w:r>
          </w:p>
          <w:p w:rsidR="00CA10F3" w:rsidRDefault="00CA10F3">
            <w:pPr>
              <w:pStyle w:val="210"/>
              <w:spacing w:line="240" w:lineRule="auto"/>
              <w:ind w:left="0"/>
              <w:jc w:val="both"/>
            </w:pPr>
            <w:r>
              <w:rPr>
                <w:rFonts w:ascii="Calibri" w:hAnsi="Calibri" w:cs="Arial"/>
                <w:b/>
                <w:bCs/>
                <w:i/>
                <w:color w:val="000000"/>
                <w:sz w:val="24"/>
                <w:szCs w:val="24"/>
                <w:shd w:val="clear" w:color="auto" w:fill="FFFFFF"/>
              </w:rPr>
              <w:t>Το εν λόγω έργο εντάσσεται στο Επιχειρησιακό Πρόγραμμα «Ανάπτυξη Ανθρώπινου Δυναμικού, Εκπαίδευση και Διά Βίου Μάθησης 2014-2020)» με τίτλο Πράξης «Κέντρα Διά Βίου Μάθησης (Κ.Δ.Β.Μ. )- Νέα Φάση», που συγχρηματοδοτείται από  την Ελλάδα και την Ευρωπαϊκή Ένωση (Ευρωπαϊκό Κοινωνικό Ταμείο -ΕΚΤ).</w:t>
            </w:r>
          </w:p>
        </w:tc>
        <w:tc>
          <w:tcPr>
            <w:tcW w:w="254" w:type="dxa"/>
            <w:shd w:val="clear" w:color="auto" w:fill="auto"/>
          </w:tcPr>
          <w:p w:rsidR="00CA10F3" w:rsidRDefault="00CA10F3">
            <w:pPr>
              <w:snapToGrid w:val="0"/>
              <w:rPr>
                <w:rFonts w:ascii="Calibri" w:hAnsi="Calibri" w:cs="Calibri"/>
                <w:b/>
                <w:bCs/>
                <w:i/>
                <w:color w:val="000000"/>
                <w:sz w:val="24"/>
                <w:szCs w:val="24"/>
                <w:shd w:val="clear" w:color="auto" w:fill="FFFFFF"/>
              </w:rPr>
            </w:pPr>
          </w:p>
        </w:tc>
      </w:tr>
      <w:tr w:rsidR="00CA10F3">
        <w:tblPrEx>
          <w:tblCellMar>
            <w:left w:w="108" w:type="dxa"/>
            <w:right w:w="108" w:type="dxa"/>
          </w:tblCellMar>
        </w:tblPrEx>
        <w:trPr>
          <w:trHeight w:hRule="exact" w:val="330"/>
        </w:trPr>
        <w:tc>
          <w:tcPr>
            <w:tcW w:w="2694" w:type="dxa"/>
            <w:gridSpan w:val="2"/>
            <w:tcBorders>
              <w:top w:val="double" w:sz="4" w:space="0" w:color="000000"/>
              <w:left w:val="double" w:sz="4" w:space="0" w:color="000000"/>
              <w:bottom w:val="single" w:sz="4" w:space="0" w:color="000000"/>
            </w:tcBorders>
            <w:shd w:val="clear" w:color="auto" w:fill="CCFFFF"/>
            <w:vAlign w:val="center"/>
          </w:tcPr>
          <w:p w:rsidR="00CA10F3" w:rsidRDefault="00CA10F3">
            <w:pPr>
              <w:spacing w:before="50" w:after="50"/>
              <w:ind w:right="45"/>
            </w:pPr>
            <w:r>
              <w:rPr>
                <w:rFonts w:ascii="Calibri" w:hAnsi="Calibri" w:cs="Calibri"/>
                <w:b/>
                <w:sz w:val="22"/>
                <w:szCs w:val="22"/>
              </w:rPr>
              <w:t>ΕΠΩΝΥΜΟ</w:t>
            </w:r>
          </w:p>
        </w:tc>
        <w:tc>
          <w:tcPr>
            <w:tcW w:w="2992" w:type="dxa"/>
            <w:tcBorders>
              <w:top w:val="double" w:sz="4" w:space="0" w:color="000000"/>
              <w:left w:val="single" w:sz="4" w:space="0" w:color="000000"/>
              <w:bottom w:val="single" w:sz="4" w:space="0" w:color="000000"/>
            </w:tcBorders>
            <w:shd w:val="clear" w:color="auto" w:fill="auto"/>
            <w:vAlign w:val="center"/>
          </w:tcPr>
          <w:p w:rsidR="00CA10F3" w:rsidRDefault="00CA10F3">
            <w:pPr>
              <w:snapToGrid w:val="0"/>
              <w:spacing w:before="50" w:after="50"/>
              <w:ind w:right="45"/>
              <w:rPr>
                <w:rFonts w:ascii="Calibri" w:hAnsi="Calibri" w:cs="Calibri"/>
                <w:b/>
                <w:sz w:val="22"/>
                <w:szCs w:val="22"/>
              </w:rPr>
            </w:pPr>
          </w:p>
        </w:tc>
        <w:tc>
          <w:tcPr>
            <w:tcW w:w="2417" w:type="dxa"/>
            <w:tcBorders>
              <w:top w:val="double" w:sz="4" w:space="0" w:color="000000"/>
              <w:left w:val="single" w:sz="4" w:space="0" w:color="000000"/>
              <w:bottom w:val="single" w:sz="4" w:space="0" w:color="000000"/>
            </w:tcBorders>
            <w:shd w:val="clear" w:color="auto" w:fill="CCFFFF"/>
            <w:vAlign w:val="center"/>
          </w:tcPr>
          <w:p w:rsidR="00CA10F3" w:rsidRDefault="00CA10F3">
            <w:pPr>
              <w:spacing w:before="50" w:after="50"/>
              <w:ind w:right="45"/>
            </w:pPr>
            <w:r>
              <w:rPr>
                <w:rFonts w:ascii="Calibri" w:hAnsi="Calibri" w:cs="Calibri"/>
                <w:b/>
                <w:sz w:val="22"/>
                <w:szCs w:val="22"/>
              </w:rPr>
              <w:t>ΟΝΟΜΑ</w:t>
            </w:r>
          </w:p>
        </w:tc>
        <w:tc>
          <w:tcPr>
            <w:tcW w:w="2357" w:type="dxa"/>
            <w:gridSpan w:val="2"/>
            <w:tcBorders>
              <w:top w:val="double" w:sz="4" w:space="0" w:color="000000"/>
              <w:left w:val="single" w:sz="4" w:space="0" w:color="000000"/>
              <w:bottom w:val="single" w:sz="4" w:space="0" w:color="000000"/>
              <w:right w:val="double" w:sz="4" w:space="0" w:color="000000"/>
            </w:tcBorders>
            <w:shd w:val="clear" w:color="auto" w:fill="auto"/>
          </w:tcPr>
          <w:p w:rsidR="00CA10F3" w:rsidRDefault="00CA10F3">
            <w:pPr>
              <w:snapToGrid w:val="0"/>
              <w:spacing w:before="50" w:after="50"/>
              <w:ind w:right="45"/>
              <w:jc w:val="both"/>
              <w:rPr>
                <w:rFonts w:ascii="Calibri" w:hAnsi="Calibri" w:cs="Calibri"/>
                <w:b/>
                <w:sz w:val="22"/>
                <w:szCs w:val="22"/>
              </w:rPr>
            </w:pPr>
          </w:p>
        </w:tc>
      </w:tr>
      <w:tr w:rsidR="00CA10F3">
        <w:tblPrEx>
          <w:tblCellMar>
            <w:left w:w="108" w:type="dxa"/>
            <w:right w:w="108" w:type="dxa"/>
          </w:tblCellMar>
        </w:tblPrEx>
        <w:trPr>
          <w:trHeight w:hRule="exact" w:val="330"/>
        </w:trPr>
        <w:tc>
          <w:tcPr>
            <w:tcW w:w="2694" w:type="dxa"/>
            <w:gridSpan w:val="2"/>
            <w:tcBorders>
              <w:top w:val="single" w:sz="4" w:space="0" w:color="000000"/>
              <w:left w:val="double" w:sz="4" w:space="0" w:color="000000"/>
              <w:bottom w:val="single" w:sz="4" w:space="0" w:color="000000"/>
            </w:tcBorders>
            <w:shd w:val="clear" w:color="auto" w:fill="CCFFFF"/>
            <w:vAlign w:val="center"/>
          </w:tcPr>
          <w:p w:rsidR="00CA10F3" w:rsidRDefault="00CA10F3">
            <w:pPr>
              <w:spacing w:before="50" w:after="50"/>
              <w:ind w:right="45"/>
            </w:pPr>
            <w:r>
              <w:rPr>
                <w:rFonts w:ascii="Calibri" w:hAnsi="Calibri" w:cs="Calibri"/>
                <w:b/>
                <w:sz w:val="22"/>
                <w:szCs w:val="22"/>
              </w:rPr>
              <w:t>ΟΝΟΜΑ ΠΑΤΕΡΑ</w:t>
            </w:r>
          </w:p>
        </w:tc>
        <w:tc>
          <w:tcPr>
            <w:tcW w:w="2992" w:type="dxa"/>
            <w:tcBorders>
              <w:top w:val="single" w:sz="4" w:space="0" w:color="000000"/>
              <w:left w:val="single" w:sz="4" w:space="0" w:color="000000"/>
              <w:bottom w:val="single" w:sz="4" w:space="0" w:color="000000"/>
            </w:tcBorders>
            <w:shd w:val="clear" w:color="auto" w:fill="auto"/>
            <w:vAlign w:val="center"/>
          </w:tcPr>
          <w:p w:rsidR="00CA10F3" w:rsidRDefault="00CA10F3">
            <w:pPr>
              <w:snapToGrid w:val="0"/>
              <w:spacing w:before="50" w:after="50"/>
              <w:ind w:right="45"/>
              <w:rPr>
                <w:rFonts w:ascii="Calibri" w:hAnsi="Calibri" w:cs="Calibri"/>
                <w:b/>
                <w:sz w:val="22"/>
                <w:szCs w:val="22"/>
              </w:rPr>
            </w:pPr>
          </w:p>
        </w:tc>
        <w:tc>
          <w:tcPr>
            <w:tcW w:w="2417" w:type="dxa"/>
            <w:tcBorders>
              <w:top w:val="single" w:sz="4" w:space="0" w:color="000000"/>
              <w:left w:val="single" w:sz="4" w:space="0" w:color="000000"/>
              <w:bottom w:val="single" w:sz="4" w:space="0" w:color="000000"/>
            </w:tcBorders>
            <w:shd w:val="clear" w:color="auto" w:fill="CCFFFF"/>
            <w:vAlign w:val="center"/>
          </w:tcPr>
          <w:p w:rsidR="00CA10F3" w:rsidRDefault="00CA10F3">
            <w:pPr>
              <w:spacing w:before="50" w:after="50"/>
              <w:ind w:right="45"/>
            </w:pPr>
            <w:r>
              <w:rPr>
                <w:rFonts w:ascii="Calibri" w:hAnsi="Calibri" w:cs="Calibri"/>
                <w:b/>
                <w:sz w:val="22"/>
                <w:szCs w:val="22"/>
              </w:rPr>
              <w:t>ΟΝΟΜΑ ΜΗΤΕΡΑΣ</w:t>
            </w:r>
          </w:p>
        </w:tc>
        <w:tc>
          <w:tcPr>
            <w:tcW w:w="2357" w:type="dxa"/>
            <w:gridSpan w:val="2"/>
            <w:tcBorders>
              <w:top w:val="single" w:sz="4" w:space="0" w:color="000000"/>
              <w:left w:val="single" w:sz="4" w:space="0" w:color="000000"/>
              <w:bottom w:val="single" w:sz="4" w:space="0" w:color="000000"/>
              <w:right w:val="double" w:sz="4" w:space="0" w:color="000000"/>
            </w:tcBorders>
            <w:shd w:val="clear" w:color="auto" w:fill="auto"/>
          </w:tcPr>
          <w:p w:rsidR="00CA10F3" w:rsidRDefault="00CA10F3">
            <w:pPr>
              <w:snapToGrid w:val="0"/>
              <w:spacing w:before="50" w:after="50"/>
              <w:ind w:right="45"/>
              <w:jc w:val="both"/>
              <w:rPr>
                <w:rFonts w:ascii="Calibri" w:hAnsi="Calibri" w:cs="Calibri"/>
                <w:b/>
                <w:sz w:val="22"/>
                <w:szCs w:val="22"/>
              </w:rPr>
            </w:pPr>
          </w:p>
        </w:tc>
      </w:tr>
      <w:tr w:rsidR="00CA10F3">
        <w:tblPrEx>
          <w:tblCellMar>
            <w:left w:w="108" w:type="dxa"/>
            <w:right w:w="108" w:type="dxa"/>
          </w:tblCellMar>
        </w:tblPrEx>
        <w:trPr>
          <w:trHeight w:hRule="exact" w:val="330"/>
        </w:trPr>
        <w:tc>
          <w:tcPr>
            <w:tcW w:w="2694" w:type="dxa"/>
            <w:gridSpan w:val="2"/>
            <w:tcBorders>
              <w:top w:val="single" w:sz="4" w:space="0" w:color="000000"/>
              <w:left w:val="double" w:sz="4" w:space="0" w:color="000000"/>
              <w:bottom w:val="single" w:sz="4" w:space="0" w:color="000000"/>
            </w:tcBorders>
            <w:shd w:val="clear" w:color="auto" w:fill="CCFFFF"/>
            <w:vAlign w:val="center"/>
          </w:tcPr>
          <w:p w:rsidR="00CA10F3" w:rsidRDefault="00CA10F3">
            <w:pPr>
              <w:spacing w:before="50" w:after="50"/>
              <w:ind w:right="45"/>
            </w:pPr>
            <w:r>
              <w:rPr>
                <w:rFonts w:ascii="Calibri" w:hAnsi="Calibri" w:cs="Calibri"/>
                <w:b/>
                <w:sz w:val="22"/>
                <w:szCs w:val="22"/>
              </w:rPr>
              <w:t>ΔΙΕΥΘΥΝΣΗ</w:t>
            </w:r>
            <w:r>
              <w:rPr>
                <w:rFonts w:ascii="Calibri" w:hAnsi="Calibri" w:cs="Calibri"/>
                <w:b/>
                <w:sz w:val="22"/>
                <w:szCs w:val="22"/>
                <w:lang w:val="en-US"/>
              </w:rPr>
              <w:t xml:space="preserve"> , </w:t>
            </w:r>
            <w:r>
              <w:rPr>
                <w:rFonts w:ascii="Calibri" w:hAnsi="Calibri" w:cs="Calibri"/>
                <w:b/>
                <w:sz w:val="22"/>
                <w:szCs w:val="22"/>
              </w:rPr>
              <w:t>Τ.Κ.</w:t>
            </w:r>
          </w:p>
        </w:tc>
        <w:tc>
          <w:tcPr>
            <w:tcW w:w="2992" w:type="dxa"/>
            <w:tcBorders>
              <w:top w:val="single" w:sz="4" w:space="0" w:color="000000"/>
              <w:left w:val="single" w:sz="4" w:space="0" w:color="000000"/>
              <w:bottom w:val="single" w:sz="4" w:space="0" w:color="000000"/>
            </w:tcBorders>
            <w:shd w:val="clear" w:color="auto" w:fill="auto"/>
            <w:vAlign w:val="center"/>
          </w:tcPr>
          <w:p w:rsidR="00CA10F3" w:rsidRDefault="00CA10F3">
            <w:pPr>
              <w:snapToGrid w:val="0"/>
              <w:spacing w:before="50" w:after="50"/>
              <w:ind w:right="45"/>
              <w:rPr>
                <w:rFonts w:ascii="Calibri" w:hAnsi="Calibri" w:cs="Calibri"/>
                <w:b/>
                <w:sz w:val="22"/>
                <w:szCs w:val="22"/>
                <w:lang w:val="en-US"/>
              </w:rPr>
            </w:pPr>
          </w:p>
        </w:tc>
        <w:tc>
          <w:tcPr>
            <w:tcW w:w="2417" w:type="dxa"/>
            <w:tcBorders>
              <w:top w:val="single" w:sz="4" w:space="0" w:color="000000"/>
              <w:left w:val="single" w:sz="4" w:space="0" w:color="000000"/>
              <w:bottom w:val="single" w:sz="4" w:space="0" w:color="000000"/>
            </w:tcBorders>
            <w:shd w:val="clear" w:color="auto" w:fill="CCFFFF"/>
            <w:vAlign w:val="center"/>
          </w:tcPr>
          <w:p w:rsidR="00CA10F3" w:rsidRDefault="00CA10F3">
            <w:pPr>
              <w:spacing w:before="50" w:after="50"/>
              <w:ind w:right="45"/>
            </w:pPr>
            <w:r>
              <w:rPr>
                <w:rFonts w:ascii="Calibri" w:hAnsi="Calibri" w:cs="Calibri"/>
                <w:b/>
                <w:sz w:val="22"/>
                <w:szCs w:val="22"/>
              </w:rPr>
              <w:t>ΔΗΜΟΣ</w:t>
            </w:r>
            <w:r>
              <w:rPr>
                <w:rFonts w:ascii="Calibri" w:hAnsi="Calibri" w:cs="Calibri"/>
                <w:b/>
                <w:sz w:val="22"/>
                <w:szCs w:val="22"/>
                <w:lang w:val="en-US"/>
              </w:rPr>
              <w:t xml:space="preserve"> </w:t>
            </w:r>
            <w:r>
              <w:rPr>
                <w:rFonts w:ascii="Calibri" w:hAnsi="Calibri" w:cs="Calibri"/>
                <w:b/>
                <w:sz w:val="22"/>
                <w:szCs w:val="22"/>
              </w:rPr>
              <w:t>ΚΑΤΟΙΚΙΑΣ</w:t>
            </w:r>
          </w:p>
        </w:tc>
        <w:tc>
          <w:tcPr>
            <w:tcW w:w="2357" w:type="dxa"/>
            <w:gridSpan w:val="2"/>
            <w:tcBorders>
              <w:top w:val="single" w:sz="4" w:space="0" w:color="000000"/>
              <w:left w:val="single" w:sz="4" w:space="0" w:color="000000"/>
              <w:bottom w:val="single" w:sz="4" w:space="0" w:color="000000"/>
              <w:right w:val="double" w:sz="4" w:space="0" w:color="000000"/>
            </w:tcBorders>
            <w:shd w:val="clear" w:color="auto" w:fill="auto"/>
          </w:tcPr>
          <w:p w:rsidR="00CA10F3" w:rsidRDefault="00CA10F3">
            <w:pPr>
              <w:snapToGrid w:val="0"/>
              <w:spacing w:before="50" w:after="50"/>
              <w:ind w:right="45"/>
              <w:jc w:val="both"/>
              <w:rPr>
                <w:rFonts w:ascii="Calibri" w:hAnsi="Calibri" w:cs="Calibri"/>
                <w:b/>
                <w:sz w:val="22"/>
                <w:szCs w:val="22"/>
              </w:rPr>
            </w:pPr>
          </w:p>
        </w:tc>
      </w:tr>
      <w:tr w:rsidR="00CA10F3">
        <w:tblPrEx>
          <w:tblCellMar>
            <w:left w:w="108" w:type="dxa"/>
            <w:right w:w="108" w:type="dxa"/>
          </w:tblCellMar>
        </w:tblPrEx>
        <w:trPr>
          <w:trHeight w:hRule="exact" w:val="330"/>
        </w:trPr>
        <w:tc>
          <w:tcPr>
            <w:tcW w:w="2694" w:type="dxa"/>
            <w:gridSpan w:val="2"/>
            <w:tcBorders>
              <w:top w:val="single" w:sz="4" w:space="0" w:color="000000"/>
              <w:left w:val="double" w:sz="4" w:space="0" w:color="000000"/>
              <w:bottom w:val="single" w:sz="4" w:space="0" w:color="000000"/>
            </w:tcBorders>
            <w:shd w:val="clear" w:color="auto" w:fill="CCFFFF"/>
            <w:vAlign w:val="center"/>
          </w:tcPr>
          <w:p w:rsidR="00CA10F3" w:rsidRDefault="00CA10F3">
            <w:pPr>
              <w:spacing w:before="50" w:after="50"/>
              <w:ind w:right="45"/>
            </w:pPr>
            <w:r>
              <w:rPr>
                <w:rFonts w:ascii="Calibri" w:hAnsi="Calibri" w:cs="Calibri"/>
                <w:b/>
                <w:sz w:val="22"/>
                <w:szCs w:val="22"/>
              </w:rPr>
              <w:t>ΠΟΛΗ Ή ΧΩΡΙΟ</w:t>
            </w:r>
          </w:p>
        </w:tc>
        <w:tc>
          <w:tcPr>
            <w:tcW w:w="2992" w:type="dxa"/>
            <w:tcBorders>
              <w:top w:val="single" w:sz="4" w:space="0" w:color="000000"/>
              <w:left w:val="single" w:sz="4" w:space="0" w:color="000000"/>
              <w:bottom w:val="single" w:sz="4" w:space="0" w:color="000000"/>
            </w:tcBorders>
            <w:shd w:val="clear" w:color="auto" w:fill="auto"/>
            <w:vAlign w:val="center"/>
          </w:tcPr>
          <w:p w:rsidR="00CA10F3" w:rsidRDefault="00CA10F3">
            <w:pPr>
              <w:snapToGrid w:val="0"/>
              <w:spacing w:before="50" w:after="50"/>
              <w:ind w:right="45"/>
              <w:rPr>
                <w:rFonts w:ascii="Calibri" w:hAnsi="Calibri" w:cs="Calibri"/>
                <w:b/>
                <w:sz w:val="22"/>
                <w:szCs w:val="22"/>
              </w:rPr>
            </w:pPr>
          </w:p>
        </w:tc>
        <w:tc>
          <w:tcPr>
            <w:tcW w:w="2417" w:type="dxa"/>
            <w:tcBorders>
              <w:top w:val="single" w:sz="4" w:space="0" w:color="000000"/>
              <w:left w:val="single" w:sz="4" w:space="0" w:color="000000"/>
              <w:bottom w:val="single" w:sz="4" w:space="0" w:color="000000"/>
            </w:tcBorders>
            <w:shd w:val="clear" w:color="auto" w:fill="CCFFFF"/>
            <w:vAlign w:val="center"/>
          </w:tcPr>
          <w:p w:rsidR="00CA10F3" w:rsidRDefault="00CA10F3">
            <w:pPr>
              <w:spacing w:before="50" w:after="50"/>
              <w:ind w:right="45"/>
            </w:pPr>
            <w:r>
              <w:rPr>
                <w:rFonts w:ascii="Calibri" w:hAnsi="Calibri" w:cs="Calibri"/>
                <w:b/>
                <w:sz w:val="22"/>
                <w:szCs w:val="22"/>
              </w:rPr>
              <w:t>ΤΗΛΕΦΩΝΟ ΣΤΑΘΕΡΟ</w:t>
            </w:r>
          </w:p>
        </w:tc>
        <w:tc>
          <w:tcPr>
            <w:tcW w:w="2357" w:type="dxa"/>
            <w:gridSpan w:val="2"/>
            <w:tcBorders>
              <w:top w:val="single" w:sz="4" w:space="0" w:color="000000"/>
              <w:left w:val="single" w:sz="4" w:space="0" w:color="000000"/>
              <w:bottom w:val="single" w:sz="4" w:space="0" w:color="000000"/>
              <w:right w:val="double" w:sz="4" w:space="0" w:color="000000"/>
            </w:tcBorders>
            <w:shd w:val="clear" w:color="auto" w:fill="auto"/>
          </w:tcPr>
          <w:p w:rsidR="00CA10F3" w:rsidRDefault="00CA10F3">
            <w:pPr>
              <w:snapToGrid w:val="0"/>
              <w:spacing w:before="50" w:after="50"/>
              <w:ind w:right="45"/>
              <w:jc w:val="both"/>
              <w:rPr>
                <w:rFonts w:ascii="Calibri" w:hAnsi="Calibri" w:cs="Calibri"/>
                <w:b/>
                <w:sz w:val="22"/>
                <w:szCs w:val="22"/>
              </w:rPr>
            </w:pPr>
          </w:p>
        </w:tc>
      </w:tr>
      <w:tr w:rsidR="00CA10F3">
        <w:tblPrEx>
          <w:tblCellMar>
            <w:left w:w="108" w:type="dxa"/>
            <w:right w:w="108" w:type="dxa"/>
          </w:tblCellMar>
        </w:tblPrEx>
        <w:trPr>
          <w:trHeight w:hRule="exact" w:val="330"/>
        </w:trPr>
        <w:tc>
          <w:tcPr>
            <w:tcW w:w="2694" w:type="dxa"/>
            <w:gridSpan w:val="2"/>
            <w:tcBorders>
              <w:top w:val="single" w:sz="4" w:space="0" w:color="000000"/>
              <w:left w:val="double" w:sz="4" w:space="0" w:color="000000"/>
              <w:bottom w:val="single" w:sz="4" w:space="0" w:color="000000"/>
            </w:tcBorders>
            <w:shd w:val="clear" w:color="auto" w:fill="CCFFFF"/>
            <w:vAlign w:val="center"/>
          </w:tcPr>
          <w:p w:rsidR="00CA10F3" w:rsidRDefault="00CA10F3">
            <w:pPr>
              <w:spacing w:before="50" w:after="50"/>
              <w:ind w:right="45"/>
            </w:pPr>
            <w:r>
              <w:rPr>
                <w:rFonts w:ascii="Calibri" w:hAnsi="Calibri" w:cs="Calibri"/>
                <w:b/>
                <w:sz w:val="22"/>
                <w:szCs w:val="22"/>
                <w:lang w:val="en-US"/>
              </w:rPr>
              <w:t>E</w:t>
            </w:r>
            <w:r>
              <w:rPr>
                <w:rFonts w:ascii="Calibri" w:hAnsi="Calibri" w:cs="Calibri"/>
                <w:b/>
                <w:sz w:val="22"/>
                <w:szCs w:val="22"/>
              </w:rPr>
              <w:t>-</w:t>
            </w:r>
            <w:r>
              <w:rPr>
                <w:rFonts w:ascii="Calibri" w:hAnsi="Calibri" w:cs="Calibri"/>
                <w:b/>
                <w:sz w:val="22"/>
                <w:szCs w:val="22"/>
                <w:lang w:val="en-US"/>
              </w:rPr>
              <w:t>MAIL</w:t>
            </w:r>
          </w:p>
        </w:tc>
        <w:tc>
          <w:tcPr>
            <w:tcW w:w="2992" w:type="dxa"/>
            <w:tcBorders>
              <w:top w:val="single" w:sz="4" w:space="0" w:color="000000"/>
              <w:left w:val="single" w:sz="4" w:space="0" w:color="000000"/>
              <w:bottom w:val="single" w:sz="4" w:space="0" w:color="000000"/>
            </w:tcBorders>
            <w:shd w:val="clear" w:color="auto" w:fill="auto"/>
            <w:vAlign w:val="center"/>
          </w:tcPr>
          <w:p w:rsidR="00CA10F3" w:rsidRDefault="00CA10F3">
            <w:pPr>
              <w:snapToGrid w:val="0"/>
              <w:spacing w:before="50" w:after="50"/>
              <w:ind w:right="45"/>
              <w:rPr>
                <w:rFonts w:ascii="Calibri" w:hAnsi="Calibri" w:cs="Calibri"/>
                <w:b/>
                <w:sz w:val="22"/>
                <w:szCs w:val="22"/>
              </w:rPr>
            </w:pPr>
          </w:p>
        </w:tc>
        <w:tc>
          <w:tcPr>
            <w:tcW w:w="2417" w:type="dxa"/>
            <w:tcBorders>
              <w:top w:val="single" w:sz="4" w:space="0" w:color="000000"/>
              <w:left w:val="single" w:sz="4" w:space="0" w:color="000000"/>
              <w:bottom w:val="single" w:sz="4" w:space="0" w:color="000000"/>
            </w:tcBorders>
            <w:shd w:val="clear" w:color="auto" w:fill="CCFFFF"/>
            <w:vAlign w:val="center"/>
          </w:tcPr>
          <w:p w:rsidR="00CA10F3" w:rsidRDefault="00CA10F3">
            <w:pPr>
              <w:spacing w:before="50" w:after="50"/>
              <w:ind w:right="45"/>
            </w:pPr>
            <w:r>
              <w:rPr>
                <w:rFonts w:ascii="Calibri" w:hAnsi="Calibri" w:cs="Calibri"/>
                <w:b/>
                <w:sz w:val="22"/>
                <w:szCs w:val="22"/>
              </w:rPr>
              <w:t>ΤΗΛΕΦΩΝΟ ΚΙΝΗΤΟ</w:t>
            </w:r>
          </w:p>
        </w:tc>
        <w:tc>
          <w:tcPr>
            <w:tcW w:w="2357" w:type="dxa"/>
            <w:gridSpan w:val="2"/>
            <w:tcBorders>
              <w:top w:val="single" w:sz="4" w:space="0" w:color="000000"/>
              <w:left w:val="single" w:sz="4" w:space="0" w:color="000000"/>
              <w:bottom w:val="single" w:sz="4" w:space="0" w:color="000000"/>
              <w:right w:val="double" w:sz="4" w:space="0" w:color="000000"/>
            </w:tcBorders>
            <w:shd w:val="clear" w:color="auto" w:fill="auto"/>
          </w:tcPr>
          <w:p w:rsidR="00CA10F3" w:rsidRDefault="00CA10F3">
            <w:pPr>
              <w:snapToGrid w:val="0"/>
              <w:spacing w:before="50" w:after="50"/>
              <w:ind w:right="45"/>
              <w:jc w:val="both"/>
              <w:rPr>
                <w:rFonts w:ascii="Calibri" w:hAnsi="Calibri" w:cs="Calibri"/>
                <w:b/>
                <w:sz w:val="22"/>
                <w:szCs w:val="22"/>
              </w:rPr>
            </w:pPr>
          </w:p>
        </w:tc>
      </w:tr>
      <w:tr w:rsidR="00CA10F3">
        <w:tblPrEx>
          <w:tblCellMar>
            <w:left w:w="108" w:type="dxa"/>
            <w:right w:w="108" w:type="dxa"/>
          </w:tblCellMar>
        </w:tblPrEx>
        <w:trPr>
          <w:trHeight w:hRule="exact" w:val="330"/>
        </w:trPr>
        <w:tc>
          <w:tcPr>
            <w:tcW w:w="2694" w:type="dxa"/>
            <w:gridSpan w:val="2"/>
            <w:tcBorders>
              <w:top w:val="single" w:sz="4" w:space="0" w:color="000000"/>
              <w:left w:val="double" w:sz="4" w:space="0" w:color="000000"/>
              <w:bottom w:val="single" w:sz="4" w:space="0" w:color="000000"/>
            </w:tcBorders>
            <w:shd w:val="clear" w:color="auto" w:fill="CCFFFF"/>
            <w:vAlign w:val="center"/>
          </w:tcPr>
          <w:p w:rsidR="00CA10F3" w:rsidRDefault="00CA10F3">
            <w:pPr>
              <w:spacing w:before="50" w:after="50"/>
              <w:ind w:right="45"/>
            </w:pPr>
            <w:r>
              <w:rPr>
                <w:rFonts w:ascii="Calibri" w:hAnsi="Calibri" w:cs="Calibri"/>
                <w:b/>
                <w:sz w:val="22"/>
                <w:szCs w:val="22"/>
              </w:rPr>
              <w:t>ΥΠΗΚΟΟΤΗΤΑ</w:t>
            </w:r>
          </w:p>
        </w:tc>
        <w:tc>
          <w:tcPr>
            <w:tcW w:w="2992" w:type="dxa"/>
            <w:tcBorders>
              <w:top w:val="single" w:sz="4" w:space="0" w:color="000000"/>
              <w:left w:val="single" w:sz="4" w:space="0" w:color="000000"/>
              <w:bottom w:val="single" w:sz="4" w:space="0" w:color="000000"/>
            </w:tcBorders>
            <w:shd w:val="clear" w:color="auto" w:fill="auto"/>
            <w:vAlign w:val="center"/>
          </w:tcPr>
          <w:p w:rsidR="00CA10F3" w:rsidRDefault="00CA10F3">
            <w:pPr>
              <w:snapToGrid w:val="0"/>
              <w:spacing w:before="50" w:after="50"/>
              <w:ind w:right="45"/>
              <w:rPr>
                <w:rFonts w:ascii="Calibri" w:hAnsi="Calibri" w:cs="Calibri"/>
                <w:b/>
                <w:sz w:val="22"/>
                <w:szCs w:val="22"/>
              </w:rPr>
            </w:pPr>
          </w:p>
        </w:tc>
        <w:tc>
          <w:tcPr>
            <w:tcW w:w="2417" w:type="dxa"/>
            <w:tcBorders>
              <w:top w:val="single" w:sz="4" w:space="0" w:color="000000"/>
              <w:left w:val="single" w:sz="4" w:space="0" w:color="000000"/>
              <w:bottom w:val="single" w:sz="4" w:space="0" w:color="000000"/>
            </w:tcBorders>
            <w:shd w:val="clear" w:color="auto" w:fill="CCFFFF"/>
            <w:vAlign w:val="center"/>
          </w:tcPr>
          <w:p w:rsidR="00CA10F3" w:rsidRDefault="00CA10F3">
            <w:pPr>
              <w:spacing w:before="50" w:after="50"/>
              <w:ind w:right="45"/>
            </w:pPr>
            <w:r>
              <w:rPr>
                <w:rFonts w:ascii="Calibri" w:hAnsi="Calibri" w:cs="Calibri"/>
                <w:b/>
                <w:sz w:val="22"/>
                <w:szCs w:val="22"/>
              </w:rPr>
              <w:t>ΑΦΜ</w:t>
            </w:r>
          </w:p>
        </w:tc>
        <w:tc>
          <w:tcPr>
            <w:tcW w:w="2357" w:type="dxa"/>
            <w:gridSpan w:val="2"/>
            <w:tcBorders>
              <w:top w:val="single" w:sz="4" w:space="0" w:color="000000"/>
              <w:left w:val="single" w:sz="4" w:space="0" w:color="000000"/>
              <w:bottom w:val="single" w:sz="4" w:space="0" w:color="000000"/>
              <w:right w:val="double" w:sz="4" w:space="0" w:color="000000"/>
            </w:tcBorders>
            <w:shd w:val="clear" w:color="auto" w:fill="auto"/>
          </w:tcPr>
          <w:p w:rsidR="00CA10F3" w:rsidRDefault="00CA10F3">
            <w:pPr>
              <w:snapToGrid w:val="0"/>
              <w:spacing w:before="50" w:after="50"/>
              <w:ind w:right="45"/>
              <w:jc w:val="both"/>
              <w:rPr>
                <w:rFonts w:ascii="Calibri" w:hAnsi="Calibri" w:cs="Calibri"/>
                <w:b/>
                <w:sz w:val="22"/>
                <w:szCs w:val="22"/>
              </w:rPr>
            </w:pPr>
          </w:p>
        </w:tc>
      </w:tr>
      <w:tr w:rsidR="00CA10F3">
        <w:tblPrEx>
          <w:tblCellMar>
            <w:left w:w="108" w:type="dxa"/>
            <w:right w:w="108" w:type="dxa"/>
          </w:tblCellMar>
        </w:tblPrEx>
        <w:trPr>
          <w:trHeight w:val="300"/>
        </w:trPr>
        <w:tc>
          <w:tcPr>
            <w:tcW w:w="2694" w:type="dxa"/>
            <w:gridSpan w:val="2"/>
            <w:vMerge w:val="restart"/>
            <w:tcBorders>
              <w:top w:val="single" w:sz="4" w:space="0" w:color="000000"/>
              <w:left w:val="double" w:sz="4" w:space="0" w:color="000000"/>
              <w:bottom w:val="single" w:sz="4" w:space="0" w:color="000000"/>
            </w:tcBorders>
            <w:shd w:val="clear" w:color="auto" w:fill="CCFFFF"/>
            <w:vAlign w:val="center"/>
          </w:tcPr>
          <w:p w:rsidR="00CA10F3" w:rsidRDefault="00CA10F3">
            <w:pPr>
              <w:spacing w:before="50" w:after="50"/>
              <w:ind w:right="45"/>
            </w:pPr>
            <w:r>
              <w:rPr>
                <w:rFonts w:ascii="Calibri" w:hAnsi="Calibri" w:cs="Calibri"/>
                <w:b/>
                <w:sz w:val="22"/>
                <w:szCs w:val="22"/>
              </w:rPr>
              <w:t>ΑΡ. ΤΑΥΤΟΤΗΤΑΣ ή ΔΙΑΒΑΤΗΡΙΟΥ</w:t>
            </w:r>
          </w:p>
        </w:tc>
        <w:tc>
          <w:tcPr>
            <w:tcW w:w="2992" w:type="dxa"/>
            <w:vMerge w:val="restart"/>
            <w:tcBorders>
              <w:top w:val="single" w:sz="4" w:space="0" w:color="000000"/>
              <w:left w:val="single" w:sz="4" w:space="0" w:color="000000"/>
              <w:bottom w:val="single" w:sz="4" w:space="0" w:color="000000"/>
            </w:tcBorders>
            <w:shd w:val="clear" w:color="auto" w:fill="auto"/>
            <w:vAlign w:val="center"/>
          </w:tcPr>
          <w:p w:rsidR="00CA10F3" w:rsidRDefault="00CA10F3">
            <w:pPr>
              <w:snapToGrid w:val="0"/>
              <w:spacing w:before="50" w:after="50"/>
              <w:ind w:right="45"/>
              <w:rPr>
                <w:rFonts w:ascii="Calibri" w:hAnsi="Calibri" w:cs="Calibri"/>
                <w:b/>
                <w:sz w:val="22"/>
                <w:szCs w:val="22"/>
              </w:rPr>
            </w:pPr>
          </w:p>
        </w:tc>
        <w:tc>
          <w:tcPr>
            <w:tcW w:w="2417" w:type="dxa"/>
            <w:vMerge w:val="restart"/>
            <w:tcBorders>
              <w:top w:val="single" w:sz="4" w:space="0" w:color="000000"/>
              <w:left w:val="single" w:sz="4" w:space="0" w:color="000000"/>
              <w:bottom w:val="single" w:sz="4" w:space="0" w:color="000000"/>
            </w:tcBorders>
            <w:shd w:val="clear" w:color="auto" w:fill="CCFFFF"/>
            <w:vAlign w:val="center"/>
          </w:tcPr>
          <w:p w:rsidR="00CA10F3" w:rsidRDefault="00CA10F3">
            <w:pPr>
              <w:snapToGrid w:val="0"/>
              <w:spacing w:before="50" w:after="50"/>
              <w:ind w:right="45"/>
              <w:rPr>
                <w:rFonts w:ascii="Calibri" w:hAnsi="Calibri" w:cs="Calibri"/>
                <w:b/>
                <w:sz w:val="22"/>
                <w:szCs w:val="22"/>
              </w:rPr>
            </w:pPr>
          </w:p>
        </w:tc>
        <w:tc>
          <w:tcPr>
            <w:tcW w:w="2357" w:type="dxa"/>
            <w:gridSpan w:val="2"/>
            <w:tcBorders>
              <w:top w:val="single" w:sz="4" w:space="0" w:color="000000"/>
              <w:left w:val="single" w:sz="4" w:space="0" w:color="000000"/>
              <w:bottom w:val="single" w:sz="4" w:space="0" w:color="000000"/>
              <w:right w:val="double" w:sz="4" w:space="0" w:color="000000"/>
            </w:tcBorders>
            <w:shd w:val="clear" w:color="auto" w:fill="auto"/>
          </w:tcPr>
          <w:p w:rsidR="00CA10F3" w:rsidRDefault="00CA10F3">
            <w:pPr>
              <w:snapToGrid w:val="0"/>
              <w:spacing w:before="50" w:after="50"/>
              <w:ind w:right="45"/>
              <w:jc w:val="both"/>
              <w:rPr>
                <w:rFonts w:ascii="Calibri" w:hAnsi="Calibri" w:cs="Calibri"/>
                <w:b/>
                <w:sz w:val="22"/>
                <w:szCs w:val="22"/>
              </w:rPr>
            </w:pPr>
          </w:p>
        </w:tc>
      </w:tr>
      <w:tr w:rsidR="00CA10F3">
        <w:tblPrEx>
          <w:tblCellMar>
            <w:left w:w="108" w:type="dxa"/>
            <w:right w:w="108" w:type="dxa"/>
          </w:tblCellMar>
        </w:tblPrEx>
        <w:trPr>
          <w:trHeight w:hRule="exact" w:val="300"/>
        </w:trPr>
        <w:tc>
          <w:tcPr>
            <w:tcW w:w="2694" w:type="dxa"/>
            <w:gridSpan w:val="2"/>
            <w:vMerge/>
            <w:tcBorders>
              <w:top w:val="single" w:sz="4" w:space="0" w:color="000000"/>
              <w:left w:val="double" w:sz="4" w:space="0" w:color="000000"/>
              <w:bottom w:val="single" w:sz="4" w:space="0" w:color="000000"/>
            </w:tcBorders>
            <w:shd w:val="clear" w:color="auto" w:fill="CCFFFF"/>
            <w:vAlign w:val="center"/>
          </w:tcPr>
          <w:p w:rsidR="00CA10F3" w:rsidRDefault="00CA10F3">
            <w:pPr>
              <w:snapToGrid w:val="0"/>
              <w:spacing w:before="50" w:after="50"/>
              <w:ind w:right="45"/>
              <w:rPr>
                <w:rFonts w:ascii="Calibri" w:hAnsi="Calibri" w:cs="Calibri"/>
                <w:b/>
                <w:sz w:val="22"/>
                <w:szCs w:val="22"/>
              </w:rPr>
            </w:pPr>
          </w:p>
        </w:tc>
        <w:tc>
          <w:tcPr>
            <w:tcW w:w="2992" w:type="dxa"/>
            <w:vMerge/>
            <w:tcBorders>
              <w:top w:val="single" w:sz="4" w:space="0" w:color="000000"/>
              <w:left w:val="single" w:sz="4" w:space="0" w:color="000000"/>
              <w:bottom w:val="single" w:sz="4" w:space="0" w:color="000000"/>
            </w:tcBorders>
            <w:shd w:val="clear" w:color="auto" w:fill="auto"/>
            <w:vAlign w:val="center"/>
          </w:tcPr>
          <w:p w:rsidR="00CA10F3" w:rsidRDefault="00CA10F3">
            <w:pPr>
              <w:snapToGrid w:val="0"/>
              <w:spacing w:before="50" w:after="50"/>
              <w:ind w:right="45"/>
              <w:rPr>
                <w:rFonts w:ascii="Calibri" w:hAnsi="Calibri" w:cs="Calibri"/>
                <w:b/>
                <w:sz w:val="22"/>
                <w:szCs w:val="22"/>
              </w:rPr>
            </w:pPr>
          </w:p>
        </w:tc>
        <w:tc>
          <w:tcPr>
            <w:tcW w:w="2417" w:type="dxa"/>
            <w:vMerge/>
            <w:tcBorders>
              <w:top w:val="single" w:sz="4" w:space="0" w:color="000000"/>
              <w:left w:val="single" w:sz="4" w:space="0" w:color="000000"/>
              <w:bottom w:val="single" w:sz="4" w:space="0" w:color="000000"/>
            </w:tcBorders>
            <w:shd w:val="clear" w:color="auto" w:fill="CCFFFF"/>
            <w:vAlign w:val="center"/>
          </w:tcPr>
          <w:p w:rsidR="00CA10F3" w:rsidRDefault="00CA10F3">
            <w:pPr>
              <w:snapToGrid w:val="0"/>
              <w:spacing w:before="50" w:after="50"/>
              <w:ind w:right="45"/>
              <w:rPr>
                <w:rFonts w:ascii="Calibri" w:hAnsi="Calibri" w:cs="Calibri"/>
                <w:b/>
                <w:sz w:val="22"/>
                <w:szCs w:val="22"/>
              </w:rPr>
            </w:pPr>
          </w:p>
        </w:tc>
        <w:tc>
          <w:tcPr>
            <w:tcW w:w="2357" w:type="dxa"/>
            <w:gridSpan w:val="2"/>
            <w:tcBorders>
              <w:top w:val="single" w:sz="4" w:space="0" w:color="000000"/>
              <w:left w:val="single" w:sz="4" w:space="0" w:color="000000"/>
              <w:bottom w:val="single" w:sz="4" w:space="0" w:color="000000"/>
              <w:right w:val="double" w:sz="4" w:space="0" w:color="000000"/>
            </w:tcBorders>
            <w:shd w:val="clear" w:color="auto" w:fill="auto"/>
          </w:tcPr>
          <w:p w:rsidR="00CA10F3" w:rsidRDefault="00CA10F3">
            <w:pPr>
              <w:snapToGrid w:val="0"/>
              <w:spacing w:before="50" w:after="50"/>
              <w:ind w:right="45"/>
              <w:jc w:val="both"/>
              <w:rPr>
                <w:rFonts w:ascii="Calibri" w:hAnsi="Calibri" w:cs="Calibri"/>
                <w:b/>
                <w:sz w:val="22"/>
                <w:szCs w:val="22"/>
              </w:rPr>
            </w:pPr>
          </w:p>
        </w:tc>
      </w:tr>
      <w:tr w:rsidR="00CA10F3">
        <w:tblPrEx>
          <w:tblCellMar>
            <w:left w:w="108" w:type="dxa"/>
            <w:right w:w="108" w:type="dxa"/>
          </w:tblCellMar>
        </w:tblPrEx>
        <w:trPr>
          <w:trHeight w:val="251"/>
        </w:trPr>
        <w:tc>
          <w:tcPr>
            <w:tcW w:w="2694" w:type="dxa"/>
            <w:gridSpan w:val="2"/>
            <w:tcBorders>
              <w:top w:val="single" w:sz="4" w:space="0" w:color="000000"/>
              <w:left w:val="double" w:sz="4" w:space="0" w:color="000000"/>
              <w:bottom w:val="single" w:sz="4" w:space="0" w:color="000000"/>
            </w:tcBorders>
            <w:shd w:val="clear" w:color="auto" w:fill="CCFFFF"/>
            <w:vAlign w:val="center"/>
          </w:tcPr>
          <w:p w:rsidR="00CA10F3" w:rsidRDefault="00CA10F3">
            <w:pPr>
              <w:spacing w:before="50" w:after="50"/>
              <w:ind w:right="45"/>
            </w:pPr>
            <w:r>
              <w:rPr>
                <w:rFonts w:ascii="Calibri" w:hAnsi="Calibri" w:cs="Calibri"/>
                <w:b/>
                <w:sz w:val="22"/>
                <w:szCs w:val="22"/>
              </w:rPr>
              <w:t xml:space="preserve">ΗΜΕΡΟΜΗΝΙΑ ΓΕΝΝΗΣΗΣ </w:t>
            </w:r>
          </w:p>
        </w:tc>
        <w:tc>
          <w:tcPr>
            <w:tcW w:w="2992" w:type="dxa"/>
            <w:tcBorders>
              <w:top w:val="single" w:sz="4" w:space="0" w:color="000000"/>
              <w:left w:val="single" w:sz="4" w:space="0" w:color="000000"/>
              <w:bottom w:val="single" w:sz="4" w:space="0" w:color="000000"/>
            </w:tcBorders>
            <w:shd w:val="clear" w:color="auto" w:fill="auto"/>
            <w:vAlign w:val="center"/>
          </w:tcPr>
          <w:p w:rsidR="00CA10F3" w:rsidRDefault="00CA10F3">
            <w:pPr>
              <w:spacing w:before="50" w:after="50"/>
              <w:ind w:left="175" w:right="45"/>
              <w:jc w:val="center"/>
            </w:pPr>
            <w:r>
              <w:rPr>
                <w:rFonts w:ascii="Calibri" w:hAnsi="Calibri" w:cs="Calibri"/>
              </w:rPr>
              <w:t>..…......./..…......./..….......</w:t>
            </w:r>
          </w:p>
        </w:tc>
        <w:tc>
          <w:tcPr>
            <w:tcW w:w="2417" w:type="dxa"/>
            <w:vMerge/>
            <w:tcBorders>
              <w:top w:val="single" w:sz="4" w:space="0" w:color="000000"/>
              <w:left w:val="single" w:sz="4" w:space="0" w:color="000000"/>
              <w:bottom w:val="single" w:sz="4" w:space="0" w:color="000000"/>
            </w:tcBorders>
            <w:shd w:val="clear" w:color="auto" w:fill="CCFFFF"/>
            <w:vAlign w:val="center"/>
          </w:tcPr>
          <w:p w:rsidR="00CA10F3" w:rsidRDefault="00CA10F3">
            <w:pPr>
              <w:snapToGrid w:val="0"/>
              <w:spacing w:before="50" w:after="50"/>
              <w:ind w:right="45"/>
              <w:rPr>
                <w:rFonts w:ascii="Calibri" w:hAnsi="Calibri" w:cs="Calibri"/>
                <w:b/>
                <w:sz w:val="22"/>
                <w:szCs w:val="22"/>
              </w:rPr>
            </w:pPr>
          </w:p>
        </w:tc>
        <w:tc>
          <w:tcPr>
            <w:tcW w:w="2357" w:type="dxa"/>
            <w:gridSpan w:val="2"/>
            <w:tcBorders>
              <w:top w:val="single" w:sz="4" w:space="0" w:color="000000"/>
              <w:left w:val="single" w:sz="4" w:space="0" w:color="000000"/>
              <w:bottom w:val="single" w:sz="4" w:space="0" w:color="000000"/>
              <w:right w:val="double" w:sz="4" w:space="0" w:color="000000"/>
            </w:tcBorders>
            <w:shd w:val="clear" w:color="auto" w:fill="auto"/>
          </w:tcPr>
          <w:p w:rsidR="00CA10F3" w:rsidRDefault="00CA10F3">
            <w:pPr>
              <w:snapToGrid w:val="0"/>
              <w:spacing w:before="50" w:after="50"/>
              <w:ind w:right="45"/>
              <w:rPr>
                <w:rFonts w:ascii="Calibri" w:hAnsi="Calibri" w:cs="Calibri"/>
                <w:b/>
                <w:sz w:val="22"/>
                <w:szCs w:val="22"/>
              </w:rPr>
            </w:pPr>
          </w:p>
        </w:tc>
      </w:tr>
      <w:tr w:rsidR="00CA10F3">
        <w:tblPrEx>
          <w:tblCellMar>
            <w:left w:w="108" w:type="dxa"/>
            <w:right w:w="108" w:type="dxa"/>
          </w:tblCellMar>
        </w:tblPrEx>
        <w:trPr>
          <w:trHeight w:hRule="exact" w:val="386"/>
        </w:trPr>
        <w:tc>
          <w:tcPr>
            <w:tcW w:w="2694" w:type="dxa"/>
            <w:gridSpan w:val="2"/>
            <w:vMerge w:val="restart"/>
            <w:tcBorders>
              <w:top w:val="single" w:sz="4" w:space="0" w:color="000000"/>
              <w:left w:val="double" w:sz="4" w:space="0" w:color="000000"/>
              <w:bottom w:val="single" w:sz="4" w:space="0" w:color="000000"/>
            </w:tcBorders>
            <w:shd w:val="clear" w:color="auto" w:fill="CCFFFF"/>
            <w:vAlign w:val="center"/>
          </w:tcPr>
          <w:p w:rsidR="00CA10F3" w:rsidRDefault="00CA10F3">
            <w:pPr>
              <w:spacing w:before="50" w:after="50"/>
              <w:ind w:right="45"/>
            </w:pPr>
            <w:r>
              <w:rPr>
                <w:rFonts w:ascii="Calibri" w:hAnsi="Calibri" w:cs="Calibri"/>
                <w:b/>
                <w:sz w:val="22"/>
                <w:szCs w:val="22"/>
              </w:rPr>
              <w:t>ΦΥΛΟ</w:t>
            </w:r>
          </w:p>
        </w:tc>
        <w:tc>
          <w:tcPr>
            <w:tcW w:w="2992" w:type="dxa"/>
            <w:vMerge w:val="restart"/>
            <w:tcBorders>
              <w:top w:val="single" w:sz="4" w:space="0" w:color="000000"/>
              <w:left w:val="single" w:sz="4" w:space="0" w:color="000000"/>
              <w:bottom w:val="single" w:sz="4" w:space="0" w:color="000000"/>
            </w:tcBorders>
            <w:shd w:val="clear" w:color="auto" w:fill="auto"/>
            <w:vAlign w:val="center"/>
          </w:tcPr>
          <w:p w:rsidR="00CA10F3" w:rsidRDefault="00CA10F3">
            <w:pPr>
              <w:spacing w:before="50" w:after="50"/>
              <w:ind w:right="45"/>
            </w:pPr>
            <w:r>
              <w:rPr>
                <w:rFonts w:ascii="Calibri" w:hAnsi="Calibri" w:cs="Calibri"/>
                <w:i/>
              </w:rPr>
              <w:t>Άνδρας</w:t>
            </w:r>
            <w:r>
              <w:rPr>
                <w:rFonts w:ascii="Calibri" w:hAnsi="Calibri" w:cs="Calibri"/>
              </w:rPr>
              <w:t xml:space="preserve"> </w:t>
            </w:r>
            <w:r>
              <w:rPr>
                <w:rFonts w:ascii="Wingdings" w:eastAsia="Wingdings" w:hAnsi="Wingdings" w:cs="Wingdings"/>
              </w:rPr>
              <w:t></w:t>
            </w:r>
            <w:r>
              <w:rPr>
                <w:rFonts w:ascii="Calibri" w:hAnsi="Calibri" w:cs="Calibri"/>
              </w:rPr>
              <w:t xml:space="preserve">             </w:t>
            </w:r>
            <w:r>
              <w:rPr>
                <w:rFonts w:ascii="Calibri" w:hAnsi="Calibri" w:cs="Calibri"/>
                <w:i/>
              </w:rPr>
              <w:t>Γυναίκα</w:t>
            </w:r>
            <w:r>
              <w:rPr>
                <w:rFonts w:ascii="Calibri" w:hAnsi="Calibri" w:cs="Calibri"/>
              </w:rPr>
              <w:t xml:space="preserve"> </w:t>
            </w:r>
            <w:r>
              <w:rPr>
                <w:rFonts w:ascii="Wingdings" w:eastAsia="Wingdings" w:hAnsi="Wingdings" w:cs="Wingdings"/>
              </w:rPr>
              <w:t></w:t>
            </w:r>
          </w:p>
        </w:tc>
        <w:tc>
          <w:tcPr>
            <w:tcW w:w="2417" w:type="dxa"/>
            <w:vMerge/>
            <w:tcBorders>
              <w:top w:val="single" w:sz="4" w:space="0" w:color="000000"/>
              <w:left w:val="single" w:sz="4" w:space="0" w:color="000000"/>
              <w:bottom w:val="single" w:sz="4" w:space="0" w:color="000000"/>
            </w:tcBorders>
            <w:shd w:val="clear" w:color="auto" w:fill="CCFFFF"/>
            <w:vAlign w:val="center"/>
          </w:tcPr>
          <w:p w:rsidR="00CA10F3" w:rsidRDefault="00CA10F3">
            <w:pPr>
              <w:snapToGrid w:val="0"/>
              <w:spacing w:before="50" w:after="50"/>
              <w:ind w:right="45"/>
              <w:rPr>
                <w:rFonts w:ascii="Calibri" w:hAnsi="Calibri" w:cs="Calibri"/>
                <w:b/>
                <w:i/>
                <w:sz w:val="22"/>
                <w:szCs w:val="22"/>
              </w:rPr>
            </w:pPr>
          </w:p>
        </w:tc>
        <w:tc>
          <w:tcPr>
            <w:tcW w:w="2357" w:type="dxa"/>
            <w:gridSpan w:val="2"/>
            <w:tcBorders>
              <w:top w:val="single" w:sz="4" w:space="0" w:color="000000"/>
              <w:left w:val="single" w:sz="4" w:space="0" w:color="000000"/>
              <w:bottom w:val="single" w:sz="4" w:space="0" w:color="000000"/>
              <w:right w:val="double" w:sz="4" w:space="0" w:color="000000"/>
            </w:tcBorders>
            <w:shd w:val="clear" w:color="auto" w:fill="auto"/>
          </w:tcPr>
          <w:p w:rsidR="00CA10F3" w:rsidRDefault="00CA10F3">
            <w:pPr>
              <w:snapToGrid w:val="0"/>
              <w:spacing w:before="50" w:after="50"/>
              <w:ind w:right="45"/>
              <w:jc w:val="both"/>
              <w:rPr>
                <w:rFonts w:ascii="Calibri" w:hAnsi="Calibri" w:cs="Calibri"/>
                <w:b/>
                <w:sz w:val="22"/>
                <w:szCs w:val="22"/>
              </w:rPr>
            </w:pPr>
          </w:p>
        </w:tc>
      </w:tr>
      <w:tr w:rsidR="00CA10F3">
        <w:tblPrEx>
          <w:tblCellMar>
            <w:left w:w="108" w:type="dxa"/>
            <w:right w:w="108" w:type="dxa"/>
          </w:tblCellMar>
        </w:tblPrEx>
        <w:trPr>
          <w:trHeight w:hRule="exact" w:val="390"/>
        </w:trPr>
        <w:tc>
          <w:tcPr>
            <w:tcW w:w="2694" w:type="dxa"/>
            <w:gridSpan w:val="2"/>
            <w:vMerge/>
            <w:tcBorders>
              <w:top w:val="single" w:sz="4" w:space="0" w:color="000000"/>
              <w:left w:val="double" w:sz="4" w:space="0" w:color="000000"/>
              <w:bottom w:val="single" w:sz="4" w:space="0" w:color="000000"/>
            </w:tcBorders>
            <w:shd w:val="clear" w:color="auto" w:fill="CCFFFF"/>
            <w:vAlign w:val="center"/>
          </w:tcPr>
          <w:p w:rsidR="00CA10F3" w:rsidRDefault="00CA10F3">
            <w:pPr>
              <w:snapToGrid w:val="0"/>
              <w:spacing w:before="50" w:after="50"/>
              <w:ind w:right="45"/>
              <w:rPr>
                <w:rFonts w:ascii="Calibri" w:hAnsi="Calibri" w:cs="Calibri"/>
                <w:b/>
                <w:sz w:val="22"/>
                <w:szCs w:val="22"/>
              </w:rPr>
            </w:pPr>
          </w:p>
        </w:tc>
        <w:tc>
          <w:tcPr>
            <w:tcW w:w="2992" w:type="dxa"/>
            <w:vMerge/>
            <w:tcBorders>
              <w:top w:val="single" w:sz="4" w:space="0" w:color="000000"/>
              <w:left w:val="single" w:sz="4" w:space="0" w:color="000000"/>
              <w:bottom w:val="single" w:sz="4" w:space="0" w:color="000000"/>
            </w:tcBorders>
            <w:shd w:val="clear" w:color="auto" w:fill="auto"/>
            <w:vAlign w:val="center"/>
          </w:tcPr>
          <w:p w:rsidR="00CA10F3" w:rsidRDefault="00CA10F3">
            <w:pPr>
              <w:snapToGrid w:val="0"/>
              <w:spacing w:before="50" w:after="50"/>
              <w:ind w:right="45"/>
              <w:rPr>
                <w:rFonts w:ascii="Calibri" w:hAnsi="Calibri" w:cs="Calibri"/>
                <w:b/>
                <w:i/>
                <w:sz w:val="22"/>
                <w:szCs w:val="22"/>
              </w:rPr>
            </w:pPr>
          </w:p>
        </w:tc>
        <w:tc>
          <w:tcPr>
            <w:tcW w:w="2417" w:type="dxa"/>
            <w:vMerge/>
            <w:tcBorders>
              <w:top w:val="single" w:sz="4" w:space="0" w:color="000000"/>
              <w:left w:val="single" w:sz="4" w:space="0" w:color="000000"/>
              <w:bottom w:val="single" w:sz="4" w:space="0" w:color="000000"/>
            </w:tcBorders>
            <w:shd w:val="clear" w:color="auto" w:fill="CCFFFF"/>
            <w:vAlign w:val="center"/>
          </w:tcPr>
          <w:p w:rsidR="00CA10F3" w:rsidRDefault="00CA10F3">
            <w:pPr>
              <w:snapToGrid w:val="0"/>
              <w:spacing w:before="50" w:after="50"/>
              <w:ind w:right="45"/>
              <w:rPr>
                <w:rFonts w:ascii="Calibri" w:hAnsi="Calibri" w:cs="Calibri"/>
                <w:b/>
                <w:i/>
                <w:sz w:val="22"/>
                <w:szCs w:val="22"/>
              </w:rPr>
            </w:pPr>
          </w:p>
        </w:tc>
        <w:tc>
          <w:tcPr>
            <w:tcW w:w="2357" w:type="dxa"/>
            <w:gridSpan w:val="2"/>
            <w:tcBorders>
              <w:top w:val="single" w:sz="4" w:space="0" w:color="000000"/>
              <w:left w:val="single" w:sz="4" w:space="0" w:color="000000"/>
              <w:bottom w:val="double" w:sz="4" w:space="0" w:color="000000"/>
              <w:right w:val="double" w:sz="4" w:space="0" w:color="000000"/>
            </w:tcBorders>
            <w:shd w:val="clear" w:color="auto" w:fill="auto"/>
          </w:tcPr>
          <w:p w:rsidR="00CA10F3" w:rsidRDefault="00CA10F3">
            <w:pPr>
              <w:snapToGrid w:val="0"/>
              <w:spacing w:before="50" w:after="50"/>
              <w:ind w:right="45"/>
              <w:jc w:val="both"/>
              <w:rPr>
                <w:rFonts w:ascii="Calibri" w:hAnsi="Calibri" w:cs="Calibri"/>
                <w:b/>
                <w:i/>
                <w:sz w:val="22"/>
                <w:szCs w:val="22"/>
              </w:rPr>
            </w:pPr>
          </w:p>
        </w:tc>
      </w:tr>
    </w:tbl>
    <w:p w:rsidR="00CA10F3" w:rsidRDefault="00CA10F3">
      <w:pPr>
        <w:ind w:left="-284" w:right="43"/>
        <w:jc w:val="both"/>
        <w:rPr>
          <w:rFonts w:ascii="Calibri" w:hAnsi="Calibri" w:cs="Calibri"/>
          <w:sz w:val="8"/>
          <w:szCs w:val="8"/>
        </w:rPr>
      </w:pPr>
    </w:p>
    <w:p w:rsidR="00CA10F3" w:rsidRDefault="00CA10F3">
      <w:pPr>
        <w:pStyle w:val="1"/>
        <w:spacing w:line="240" w:lineRule="auto"/>
        <w:ind w:left="-567"/>
        <w:rPr>
          <w:rFonts w:ascii="Calibri" w:hAnsi="Calibri" w:cs="Calibri"/>
          <w:b/>
          <w:bCs/>
          <w:sz w:val="22"/>
          <w:szCs w:val="22"/>
          <w:u w:val="none"/>
        </w:rPr>
      </w:pPr>
    </w:p>
    <w:p w:rsidR="00CA10F3" w:rsidRDefault="00CA10F3">
      <w:pPr>
        <w:pStyle w:val="1"/>
        <w:spacing w:line="240" w:lineRule="auto"/>
        <w:ind w:left="-567"/>
      </w:pPr>
      <w:r>
        <w:rPr>
          <w:rFonts w:ascii="Calibri" w:hAnsi="Calibri" w:cs="Calibri"/>
          <w:b/>
          <w:bCs/>
          <w:sz w:val="22"/>
          <w:szCs w:val="22"/>
          <w:u w:val="none"/>
        </w:rPr>
        <w:t>ΤΥΠΙΚΗ ΕΚΠΑΙΔΕΥΣΗ  (</w:t>
      </w:r>
      <w:r>
        <w:t>σημειώστε με Χ την ανώτερη εκπαιδευτική σας βαθμίδα)</w:t>
      </w:r>
    </w:p>
    <w:tbl>
      <w:tblPr>
        <w:tblW w:w="0" w:type="auto"/>
        <w:tblInd w:w="-459" w:type="dxa"/>
        <w:tblLayout w:type="fixed"/>
        <w:tblLook w:val="0000"/>
      </w:tblPr>
      <w:tblGrid>
        <w:gridCol w:w="3843"/>
        <w:gridCol w:w="312"/>
        <w:gridCol w:w="416"/>
        <w:gridCol w:w="305"/>
        <w:gridCol w:w="372"/>
        <w:gridCol w:w="391"/>
        <w:gridCol w:w="513"/>
        <w:gridCol w:w="378"/>
        <w:gridCol w:w="378"/>
        <w:gridCol w:w="378"/>
        <w:gridCol w:w="3204"/>
      </w:tblGrid>
      <w:tr w:rsidR="00CA10F3">
        <w:trPr>
          <w:trHeight w:val="335"/>
        </w:trPr>
        <w:tc>
          <w:tcPr>
            <w:tcW w:w="3843" w:type="dxa"/>
            <w:tcBorders>
              <w:bottom w:val="single" w:sz="4" w:space="0" w:color="000000"/>
            </w:tcBorders>
            <w:shd w:val="clear" w:color="auto" w:fill="auto"/>
            <w:vAlign w:val="center"/>
          </w:tcPr>
          <w:p w:rsidR="00CA10F3" w:rsidRDefault="00CA10F3">
            <w:pPr>
              <w:pStyle w:val="6"/>
            </w:pPr>
            <w:r>
              <w:rPr>
                <w:rFonts w:ascii="Calibri" w:hAnsi="Calibri" w:cs="Calibri"/>
                <w:szCs w:val="18"/>
              </w:rPr>
              <w:t>ΕΠΙΠΕΔΟ ΣΠΟΥΔΩΝ</w:t>
            </w:r>
          </w:p>
        </w:tc>
        <w:tc>
          <w:tcPr>
            <w:tcW w:w="1033" w:type="dxa"/>
            <w:gridSpan w:val="3"/>
            <w:tcBorders>
              <w:bottom w:val="single" w:sz="4" w:space="0" w:color="000000"/>
            </w:tcBorders>
            <w:shd w:val="clear" w:color="auto" w:fill="auto"/>
            <w:vAlign w:val="center"/>
          </w:tcPr>
          <w:p w:rsidR="00CA10F3" w:rsidRDefault="00CA10F3">
            <w:pPr>
              <w:spacing w:before="20" w:after="20"/>
              <w:ind w:right="45"/>
              <w:jc w:val="center"/>
            </w:pPr>
            <w:r>
              <w:rPr>
                <w:rFonts w:ascii="Calibri" w:hAnsi="Calibri" w:cs="Calibri"/>
                <w:b/>
                <w:bCs/>
                <w:sz w:val="18"/>
                <w:szCs w:val="18"/>
              </w:rPr>
              <w:t>ΝΑΙ</w:t>
            </w:r>
          </w:p>
        </w:tc>
        <w:tc>
          <w:tcPr>
            <w:tcW w:w="1276" w:type="dxa"/>
            <w:gridSpan w:val="3"/>
            <w:tcBorders>
              <w:bottom w:val="single" w:sz="4" w:space="0" w:color="000000"/>
            </w:tcBorders>
            <w:shd w:val="clear" w:color="auto" w:fill="auto"/>
            <w:vAlign w:val="center"/>
          </w:tcPr>
          <w:p w:rsidR="00CA10F3" w:rsidRDefault="00CA10F3">
            <w:pPr>
              <w:spacing w:before="20" w:after="20"/>
              <w:ind w:right="45"/>
              <w:jc w:val="center"/>
            </w:pPr>
            <w:r>
              <w:rPr>
                <w:rFonts w:ascii="Calibri" w:hAnsi="Calibri" w:cs="Calibri"/>
                <w:b/>
                <w:bCs/>
                <w:sz w:val="18"/>
                <w:szCs w:val="18"/>
              </w:rPr>
              <w:t>ΚΑΠΟΙΕΣ ΤΑΞΕΙΣ</w:t>
            </w:r>
          </w:p>
        </w:tc>
        <w:tc>
          <w:tcPr>
            <w:tcW w:w="1134" w:type="dxa"/>
            <w:gridSpan w:val="3"/>
            <w:tcBorders>
              <w:bottom w:val="single" w:sz="4" w:space="0" w:color="000000"/>
            </w:tcBorders>
            <w:shd w:val="clear" w:color="auto" w:fill="auto"/>
            <w:vAlign w:val="center"/>
          </w:tcPr>
          <w:p w:rsidR="00CA10F3" w:rsidRDefault="00CA10F3">
            <w:pPr>
              <w:spacing w:before="20" w:after="20"/>
              <w:ind w:right="45"/>
              <w:jc w:val="center"/>
            </w:pPr>
            <w:r>
              <w:rPr>
                <w:rFonts w:ascii="Calibri" w:hAnsi="Calibri" w:cs="Calibri"/>
                <w:b/>
                <w:bCs/>
                <w:sz w:val="18"/>
                <w:szCs w:val="18"/>
              </w:rPr>
              <w:t xml:space="preserve">ΦΟΙΤΗΣΗ </w:t>
            </w:r>
            <w:r>
              <w:rPr>
                <w:rFonts w:ascii="Calibri" w:hAnsi="Calibri" w:cs="Calibri"/>
                <w:bCs/>
                <w:sz w:val="18"/>
                <w:szCs w:val="18"/>
              </w:rPr>
              <w:t>(ΤΩΡΑ)</w:t>
            </w:r>
          </w:p>
        </w:tc>
        <w:tc>
          <w:tcPr>
            <w:tcW w:w="3204" w:type="dxa"/>
            <w:tcBorders>
              <w:bottom w:val="single" w:sz="4" w:space="0" w:color="000000"/>
            </w:tcBorders>
            <w:shd w:val="clear" w:color="auto" w:fill="auto"/>
            <w:vAlign w:val="center"/>
          </w:tcPr>
          <w:p w:rsidR="00CA10F3" w:rsidRDefault="00CA10F3">
            <w:pPr>
              <w:spacing w:before="20" w:after="20"/>
              <w:ind w:right="45"/>
              <w:jc w:val="center"/>
            </w:pPr>
            <w:r>
              <w:rPr>
                <w:rFonts w:ascii="Calibri" w:hAnsi="Calibri" w:cs="Calibri"/>
                <w:b/>
                <w:bCs/>
                <w:sz w:val="18"/>
                <w:szCs w:val="18"/>
              </w:rPr>
              <w:t>ΕΙΔΙΚΟΤΗΤΑ</w:t>
            </w:r>
          </w:p>
        </w:tc>
      </w:tr>
      <w:tr w:rsidR="00CA10F3">
        <w:trPr>
          <w:trHeight w:hRule="exact" w:val="284"/>
        </w:trPr>
        <w:tc>
          <w:tcPr>
            <w:tcW w:w="3843" w:type="dxa"/>
            <w:shd w:val="clear" w:color="auto" w:fill="auto"/>
            <w:vAlign w:val="center"/>
          </w:tcPr>
          <w:p w:rsidR="00CA10F3" w:rsidRDefault="00CA10F3">
            <w:pPr>
              <w:ind w:right="45"/>
            </w:pPr>
            <w:r>
              <w:rPr>
                <w:rFonts w:ascii="Calibri" w:hAnsi="Calibri" w:cs="Calibri"/>
              </w:rPr>
              <w:t>ΔΗΜΟΤΙΚΟΥ</w:t>
            </w:r>
          </w:p>
        </w:tc>
        <w:tc>
          <w:tcPr>
            <w:tcW w:w="312" w:type="dxa"/>
            <w:shd w:val="clear" w:color="auto" w:fill="auto"/>
            <w:vAlign w:val="center"/>
          </w:tcPr>
          <w:p w:rsidR="00CA10F3" w:rsidRDefault="00CA10F3">
            <w:pPr>
              <w:snapToGrid w:val="0"/>
              <w:ind w:right="45"/>
              <w:rPr>
                <w:rFonts w:ascii="Calibri" w:hAnsi="Calibri" w:cs="Calibri"/>
              </w:rPr>
            </w:pPr>
          </w:p>
        </w:tc>
        <w:tc>
          <w:tcPr>
            <w:tcW w:w="416" w:type="dxa"/>
            <w:tcBorders>
              <w:top w:val="single" w:sz="4" w:space="0" w:color="000000"/>
              <w:left w:val="single" w:sz="4" w:space="0" w:color="000000"/>
              <w:bottom w:val="single" w:sz="4" w:space="0" w:color="000000"/>
            </w:tcBorders>
            <w:shd w:val="clear" w:color="auto" w:fill="auto"/>
            <w:vAlign w:val="center"/>
          </w:tcPr>
          <w:p w:rsidR="00CA10F3" w:rsidRDefault="00CA10F3">
            <w:pPr>
              <w:snapToGrid w:val="0"/>
              <w:ind w:right="45"/>
              <w:rPr>
                <w:rFonts w:ascii="Calibri" w:hAnsi="Calibri" w:cs="Calibri"/>
              </w:rPr>
            </w:pPr>
          </w:p>
        </w:tc>
        <w:tc>
          <w:tcPr>
            <w:tcW w:w="305" w:type="dxa"/>
            <w:tcBorders>
              <w:left w:val="single" w:sz="4" w:space="0" w:color="000000"/>
            </w:tcBorders>
            <w:shd w:val="clear" w:color="auto" w:fill="auto"/>
            <w:vAlign w:val="center"/>
          </w:tcPr>
          <w:p w:rsidR="00CA10F3" w:rsidRDefault="00CA10F3">
            <w:pPr>
              <w:snapToGrid w:val="0"/>
              <w:ind w:right="45"/>
              <w:rPr>
                <w:rFonts w:ascii="Calibri" w:hAnsi="Calibri" w:cs="Calibri"/>
              </w:rPr>
            </w:pPr>
          </w:p>
        </w:tc>
        <w:tc>
          <w:tcPr>
            <w:tcW w:w="372" w:type="dxa"/>
            <w:shd w:val="clear" w:color="auto" w:fill="auto"/>
            <w:vAlign w:val="center"/>
          </w:tcPr>
          <w:p w:rsidR="00CA10F3" w:rsidRDefault="00CA10F3">
            <w:pPr>
              <w:snapToGrid w:val="0"/>
              <w:ind w:right="45"/>
              <w:rPr>
                <w:rFonts w:ascii="Calibri" w:hAnsi="Calibri" w:cs="Calibri"/>
              </w:rPr>
            </w:pPr>
          </w:p>
        </w:tc>
        <w:tc>
          <w:tcPr>
            <w:tcW w:w="391" w:type="dxa"/>
            <w:tcBorders>
              <w:top w:val="single" w:sz="4" w:space="0" w:color="000000"/>
              <w:left w:val="single" w:sz="4" w:space="0" w:color="000000"/>
              <w:bottom w:val="single" w:sz="4" w:space="0" w:color="000000"/>
            </w:tcBorders>
            <w:shd w:val="clear" w:color="auto" w:fill="auto"/>
            <w:vAlign w:val="center"/>
          </w:tcPr>
          <w:p w:rsidR="00CA10F3" w:rsidRDefault="00CA10F3">
            <w:pPr>
              <w:snapToGrid w:val="0"/>
              <w:ind w:right="45"/>
              <w:rPr>
                <w:rFonts w:ascii="Calibri" w:hAnsi="Calibri" w:cs="Calibri"/>
              </w:rPr>
            </w:pPr>
          </w:p>
        </w:tc>
        <w:tc>
          <w:tcPr>
            <w:tcW w:w="513" w:type="dxa"/>
            <w:tcBorders>
              <w:left w:val="single" w:sz="4" w:space="0" w:color="000000"/>
            </w:tcBorders>
            <w:shd w:val="clear" w:color="auto" w:fill="auto"/>
            <w:vAlign w:val="center"/>
          </w:tcPr>
          <w:p w:rsidR="00CA10F3" w:rsidRDefault="00CA10F3">
            <w:pPr>
              <w:snapToGrid w:val="0"/>
              <w:ind w:right="45"/>
              <w:rPr>
                <w:rFonts w:ascii="Calibri" w:hAnsi="Calibri" w:cs="Calibri"/>
              </w:rPr>
            </w:pPr>
          </w:p>
        </w:tc>
        <w:tc>
          <w:tcPr>
            <w:tcW w:w="1134" w:type="dxa"/>
            <w:gridSpan w:val="3"/>
            <w:shd w:val="clear" w:color="auto" w:fill="auto"/>
            <w:vAlign w:val="center"/>
          </w:tcPr>
          <w:p w:rsidR="00CA10F3" w:rsidRDefault="00CA10F3">
            <w:pPr>
              <w:snapToGrid w:val="0"/>
              <w:ind w:right="45"/>
              <w:rPr>
                <w:rFonts w:ascii="Calibri" w:hAnsi="Calibri" w:cs="Calibri"/>
              </w:rPr>
            </w:pPr>
          </w:p>
        </w:tc>
        <w:tc>
          <w:tcPr>
            <w:tcW w:w="3204" w:type="dxa"/>
            <w:shd w:val="clear" w:color="auto" w:fill="auto"/>
            <w:vAlign w:val="center"/>
          </w:tcPr>
          <w:p w:rsidR="00CA10F3" w:rsidRDefault="00CA10F3">
            <w:pPr>
              <w:snapToGrid w:val="0"/>
              <w:ind w:right="45"/>
              <w:rPr>
                <w:rFonts w:ascii="Calibri" w:hAnsi="Calibri" w:cs="Calibri"/>
              </w:rPr>
            </w:pPr>
          </w:p>
        </w:tc>
      </w:tr>
      <w:tr w:rsidR="00CA10F3">
        <w:trPr>
          <w:trHeight w:hRule="exact" w:val="284"/>
        </w:trPr>
        <w:tc>
          <w:tcPr>
            <w:tcW w:w="3843" w:type="dxa"/>
            <w:shd w:val="clear" w:color="auto" w:fill="auto"/>
            <w:vAlign w:val="center"/>
          </w:tcPr>
          <w:p w:rsidR="00CA10F3" w:rsidRDefault="00CA10F3">
            <w:pPr>
              <w:ind w:right="45"/>
            </w:pPr>
            <w:r>
              <w:rPr>
                <w:rFonts w:ascii="Calibri" w:hAnsi="Calibri" w:cs="Calibri"/>
              </w:rPr>
              <w:t>ΓΥΜΝΑΣΙΟΥ/ Σ.Δ.Ε.</w:t>
            </w:r>
          </w:p>
        </w:tc>
        <w:tc>
          <w:tcPr>
            <w:tcW w:w="312" w:type="dxa"/>
            <w:shd w:val="clear" w:color="auto" w:fill="auto"/>
            <w:vAlign w:val="center"/>
          </w:tcPr>
          <w:p w:rsidR="00CA10F3" w:rsidRDefault="00CA10F3">
            <w:pPr>
              <w:snapToGrid w:val="0"/>
              <w:ind w:right="45"/>
              <w:rPr>
                <w:rFonts w:ascii="Calibri" w:hAnsi="Calibri" w:cs="Calibri"/>
                <w:lang w:val="en-US"/>
              </w:rPr>
            </w:pPr>
          </w:p>
        </w:tc>
        <w:tc>
          <w:tcPr>
            <w:tcW w:w="416" w:type="dxa"/>
            <w:tcBorders>
              <w:top w:val="single" w:sz="4" w:space="0" w:color="000000"/>
              <w:left w:val="single" w:sz="4" w:space="0" w:color="000000"/>
              <w:bottom w:val="single" w:sz="4" w:space="0" w:color="000000"/>
            </w:tcBorders>
            <w:shd w:val="clear" w:color="auto" w:fill="auto"/>
            <w:vAlign w:val="center"/>
          </w:tcPr>
          <w:p w:rsidR="00CA10F3" w:rsidRDefault="00CA10F3">
            <w:pPr>
              <w:snapToGrid w:val="0"/>
              <w:ind w:right="45"/>
              <w:rPr>
                <w:rFonts w:ascii="Calibri" w:hAnsi="Calibri" w:cs="Calibri"/>
              </w:rPr>
            </w:pPr>
          </w:p>
        </w:tc>
        <w:tc>
          <w:tcPr>
            <w:tcW w:w="305" w:type="dxa"/>
            <w:tcBorders>
              <w:left w:val="single" w:sz="4" w:space="0" w:color="000000"/>
            </w:tcBorders>
            <w:shd w:val="clear" w:color="auto" w:fill="auto"/>
            <w:vAlign w:val="center"/>
          </w:tcPr>
          <w:p w:rsidR="00CA10F3" w:rsidRDefault="00CA10F3">
            <w:pPr>
              <w:snapToGrid w:val="0"/>
              <w:ind w:right="45"/>
              <w:rPr>
                <w:rFonts w:ascii="Calibri" w:hAnsi="Calibri" w:cs="Calibri"/>
              </w:rPr>
            </w:pPr>
          </w:p>
        </w:tc>
        <w:tc>
          <w:tcPr>
            <w:tcW w:w="372" w:type="dxa"/>
            <w:shd w:val="clear" w:color="auto" w:fill="auto"/>
            <w:vAlign w:val="center"/>
          </w:tcPr>
          <w:p w:rsidR="00CA10F3" w:rsidRDefault="00CA10F3">
            <w:pPr>
              <w:snapToGrid w:val="0"/>
              <w:ind w:right="45"/>
              <w:rPr>
                <w:rFonts w:ascii="Calibri" w:hAnsi="Calibri" w:cs="Calibri"/>
              </w:rPr>
            </w:pPr>
          </w:p>
        </w:tc>
        <w:tc>
          <w:tcPr>
            <w:tcW w:w="391" w:type="dxa"/>
            <w:tcBorders>
              <w:top w:val="single" w:sz="4" w:space="0" w:color="000000"/>
              <w:left w:val="single" w:sz="4" w:space="0" w:color="000000"/>
              <w:bottom w:val="single" w:sz="4" w:space="0" w:color="000000"/>
            </w:tcBorders>
            <w:shd w:val="clear" w:color="auto" w:fill="auto"/>
            <w:vAlign w:val="center"/>
          </w:tcPr>
          <w:p w:rsidR="00CA10F3" w:rsidRDefault="00CA10F3">
            <w:pPr>
              <w:snapToGrid w:val="0"/>
              <w:ind w:right="45"/>
              <w:rPr>
                <w:rFonts w:ascii="Calibri" w:hAnsi="Calibri" w:cs="Calibri"/>
              </w:rPr>
            </w:pPr>
          </w:p>
        </w:tc>
        <w:tc>
          <w:tcPr>
            <w:tcW w:w="513" w:type="dxa"/>
            <w:tcBorders>
              <w:left w:val="single" w:sz="4" w:space="0" w:color="000000"/>
            </w:tcBorders>
            <w:shd w:val="clear" w:color="auto" w:fill="auto"/>
            <w:vAlign w:val="center"/>
          </w:tcPr>
          <w:p w:rsidR="00CA10F3" w:rsidRDefault="00CA10F3">
            <w:pPr>
              <w:snapToGrid w:val="0"/>
              <w:ind w:right="45"/>
              <w:rPr>
                <w:rFonts w:ascii="Calibri" w:hAnsi="Calibri" w:cs="Calibri"/>
              </w:rPr>
            </w:pPr>
          </w:p>
        </w:tc>
        <w:tc>
          <w:tcPr>
            <w:tcW w:w="378" w:type="dxa"/>
            <w:shd w:val="clear" w:color="auto" w:fill="auto"/>
            <w:vAlign w:val="center"/>
          </w:tcPr>
          <w:p w:rsidR="00CA10F3" w:rsidRDefault="00CA10F3">
            <w:pPr>
              <w:snapToGrid w:val="0"/>
              <w:ind w:right="45"/>
              <w:rPr>
                <w:rFonts w:ascii="Calibri" w:hAnsi="Calibri" w:cs="Calibri"/>
              </w:rPr>
            </w:pPr>
          </w:p>
        </w:tc>
        <w:tc>
          <w:tcPr>
            <w:tcW w:w="378" w:type="dxa"/>
            <w:tcBorders>
              <w:top w:val="single" w:sz="4" w:space="0" w:color="000000"/>
              <w:left w:val="single" w:sz="4" w:space="0" w:color="000000"/>
              <w:bottom w:val="single" w:sz="4" w:space="0" w:color="000000"/>
            </w:tcBorders>
            <w:shd w:val="clear" w:color="auto" w:fill="auto"/>
            <w:vAlign w:val="center"/>
          </w:tcPr>
          <w:p w:rsidR="00CA10F3" w:rsidRDefault="00CA10F3">
            <w:pPr>
              <w:snapToGrid w:val="0"/>
              <w:ind w:right="45"/>
              <w:rPr>
                <w:rFonts w:ascii="Calibri" w:hAnsi="Calibri" w:cs="Calibri"/>
              </w:rPr>
            </w:pPr>
          </w:p>
        </w:tc>
        <w:tc>
          <w:tcPr>
            <w:tcW w:w="378" w:type="dxa"/>
            <w:tcBorders>
              <w:left w:val="single" w:sz="4" w:space="0" w:color="000000"/>
            </w:tcBorders>
            <w:shd w:val="clear" w:color="auto" w:fill="auto"/>
            <w:vAlign w:val="center"/>
          </w:tcPr>
          <w:p w:rsidR="00CA10F3" w:rsidRDefault="00CA10F3">
            <w:pPr>
              <w:snapToGrid w:val="0"/>
              <w:ind w:right="45"/>
              <w:rPr>
                <w:rFonts w:ascii="Calibri" w:hAnsi="Calibri" w:cs="Calibri"/>
              </w:rPr>
            </w:pPr>
          </w:p>
        </w:tc>
        <w:tc>
          <w:tcPr>
            <w:tcW w:w="3204" w:type="dxa"/>
            <w:shd w:val="clear" w:color="auto" w:fill="auto"/>
            <w:vAlign w:val="center"/>
          </w:tcPr>
          <w:p w:rsidR="00CA10F3" w:rsidRDefault="00CA10F3">
            <w:pPr>
              <w:snapToGrid w:val="0"/>
              <w:ind w:right="45"/>
              <w:rPr>
                <w:rFonts w:ascii="Calibri" w:hAnsi="Calibri" w:cs="Calibri"/>
              </w:rPr>
            </w:pPr>
          </w:p>
        </w:tc>
      </w:tr>
      <w:tr w:rsidR="00CA10F3">
        <w:trPr>
          <w:trHeight w:hRule="exact" w:val="284"/>
        </w:trPr>
        <w:tc>
          <w:tcPr>
            <w:tcW w:w="3843" w:type="dxa"/>
            <w:shd w:val="clear" w:color="auto" w:fill="auto"/>
            <w:vAlign w:val="center"/>
          </w:tcPr>
          <w:p w:rsidR="00CA10F3" w:rsidRDefault="00CA10F3">
            <w:pPr>
              <w:ind w:right="45"/>
            </w:pPr>
            <w:r>
              <w:rPr>
                <w:rFonts w:ascii="Calibri" w:hAnsi="Calibri" w:cs="Calibri"/>
              </w:rPr>
              <w:t>ΛΥΚΕΙΟΥ</w:t>
            </w:r>
          </w:p>
        </w:tc>
        <w:tc>
          <w:tcPr>
            <w:tcW w:w="312" w:type="dxa"/>
            <w:shd w:val="clear" w:color="auto" w:fill="auto"/>
            <w:vAlign w:val="center"/>
          </w:tcPr>
          <w:p w:rsidR="00CA10F3" w:rsidRDefault="00CA10F3">
            <w:pPr>
              <w:snapToGrid w:val="0"/>
              <w:ind w:right="45"/>
              <w:rPr>
                <w:rFonts w:ascii="Calibri" w:hAnsi="Calibri" w:cs="Calibri"/>
                <w:lang w:val="en-US"/>
              </w:rPr>
            </w:pPr>
          </w:p>
        </w:tc>
        <w:tc>
          <w:tcPr>
            <w:tcW w:w="416" w:type="dxa"/>
            <w:tcBorders>
              <w:top w:val="single" w:sz="4" w:space="0" w:color="000000"/>
              <w:left w:val="single" w:sz="4" w:space="0" w:color="000000"/>
              <w:bottom w:val="single" w:sz="4" w:space="0" w:color="000000"/>
            </w:tcBorders>
            <w:shd w:val="clear" w:color="auto" w:fill="auto"/>
            <w:vAlign w:val="center"/>
          </w:tcPr>
          <w:p w:rsidR="00CA10F3" w:rsidRDefault="00CA10F3">
            <w:pPr>
              <w:snapToGrid w:val="0"/>
              <w:ind w:right="45"/>
              <w:rPr>
                <w:rFonts w:ascii="Calibri" w:hAnsi="Calibri" w:cs="Calibri"/>
              </w:rPr>
            </w:pPr>
          </w:p>
        </w:tc>
        <w:tc>
          <w:tcPr>
            <w:tcW w:w="305" w:type="dxa"/>
            <w:tcBorders>
              <w:left w:val="single" w:sz="4" w:space="0" w:color="000000"/>
            </w:tcBorders>
            <w:shd w:val="clear" w:color="auto" w:fill="auto"/>
            <w:vAlign w:val="center"/>
          </w:tcPr>
          <w:p w:rsidR="00CA10F3" w:rsidRDefault="00CA10F3">
            <w:pPr>
              <w:snapToGrid w:val="0"/>
              <w:ind w:right="45"/>
              <w:rPr>
                <w:rFonts w:ascii="Calibri" w:hAnsi="Calibri" w:cs="Calibri"/>
              </w:rPr>
            </w:pPr>
          </w:p>
        </w:tc>
        <w:tc>
          <w:tcPr>
            <w:tcW w:w="372" w:type="dxa"/>
            <w:shd w:val="clear" w:color="auto" w:fill="auto"/>
            <w:vAlign w:val="center"/>
          </w:tcPr>
          <w:p w:rsidR="00CA10F3" w:rsidRDefault="00CA10F3">
            <w:pPr>
              <w:snapToGrid w:val="0"/>
              <w:ind w:right="45"/>
              <w:rPr>
                <w:rFonts w:ascii="Calibri" w:hAnsi="Calibri" w:cs="Calibri"/>
              </w:rPr>
            </w:pPr>
          </w:p>
        </w:tc>
        <w:tc>
          <w:tcPr>
            <w:tcW w:w="391" w:type="dxa"/>
            <w:tcBorders>
              <w:top w:val="single" w:sz="4" w:space="0" w:color="000000"/>
              <w:left w:val="single" w:sz="4" w:space="0" w:color="000000"/>
              <w:bottom w:val="single" w:sz="4" w:space="0" w:color="000000"/>
            </w:tcBorders>
            <w:shd w:val="clear" w:color="auto" w:fill="auto"/>
            <w:vAlign w:val="center"/>
          </w:tcPr>
          <w:p w:rsidR="00CA10F3" w:rsidRDefault="00CA10F3">
            <w:pPr>
              <w:snapToGrid w:val="0"/>
              <w:ind w:right="45"/>
              <w:rPr>
                <w:rFonts w:ascii="Calibri" w:hAnsi="Calibri" w:cs="Calibri"/>
              </w:rPr>
            </w:pPr>
          </w:p>
        </w:tc>
        <w:tc>
          <w:tcPr>
            <w:tcW w:w="513" w:type="dxa"/>
            <w:tcBorders>
              <w:left w:val="single" w:sz="4" w:space="0" w:color="000000"/>
            </w:tcBorders>
            <w:shd w:val="clear" w:color="auto" w:fill="auto"/>
            <w:vAlign w:val="center"/>
          </w:tcPr>
          <w:p w:rsidR="00CA10F3" w:rsidRDefault="00CA10F3">
            <w:pPr>
              <w:snapToGrid w:val="0"/>
              <w:ind w:right="45"/>
              <w:rPr>
                <w:rFonts w:ascii="Calibri" w:hAnsi="Calibri" w:cs="Calibri"/>
              </w:rPr>
            </w:pPr>
          </w:p>
        </w:tc>
        <w:tc>
          <w:tcPr>
            <w:tcW w:w="378" w:type="dxa"/>
            <w:shd w:val="clear" w:color="auto" w:fill="auto"/>
            <w:vAlign w:val="center"/>
          </w:tcPr>
          <w:p w:rsidR="00CA10F3" w:rsidRDefault="00CA10F3">
            <w:pPr>
              <w:snapToGrid w:val="0"/>
              <w:ind w:right="45"/>
              <w:rPr>
                <w:rFonts w:ascii="Calibri" w:hAnsi="Calibri" w:cs="Calibri"/>
              </w:rPr>
            </w:pPr>
          </w:p>
        </w:tc>
        <w:tc>
          <w:tcPr>
            <w:tcW w:w="378" w:type="dxa"/>
            <w:tcBorders>
              <w:top w:val="single" w:sz="4" w:space="0" w:color="000000"/>
              <w:left w:val="single" w:sz="4" w:space="0" w:color="000000"/>
              <w:bottom w:val="single" w:sz="4" w:space="0" w:color="000000"/>
            </w:tcBorders>
            <w:shd w:val="clear" w:color="auto" w:fill="auto"/>
            <w:vAlign w:val="center"/>
          </w:tcPr>
          <w:p w:rsidR="00CA10F3" w:rsidRDefault="00CA10F3">
            <w:pPr>
              <w:snapToGrid w:val="0"/>
              <w:ind w:right="45"/>
              <w:rPr>
                <w:rFonts w:ascii="Calibri" w:hAnsi="Calibri" w:cs="Calibri"/>
              </w:rPr>
            </w:pPr>
          </w:p>
        </w:tc>
        <w:tc>
          <w:tcPr>
            <w:tcW w:w="378" w:type="dxa"/>
            <w:tcBorders>
              <w:left w:val="single" w:sz="4" w:space="0" w:color="000000"/>
            </w:tcBorders>
            <w:shd w:val="clear" w:color="auto" w:fill="auto"/>
            <w:vAlign w:val="center"/>
          </w:tcPr>
          <w:p w:rsidR="00CA10F3" w:rsidRDefault="00CA10F3">
            <w:pPr>
              <w:snapToGrid w:val="0"/>
              <w:ind w:right="45"/>
              <w:rPr>
                <w:rFonts w:ascii="Calibri" w:hAnsi="Calibri" w:cs="Calibri"/>
              </w:rPr>
            </w:pPr>
          </w:p>
        </w:tc>
        <w:tc>
          <w:tcPr>
            <w:tcW w:w="3204" w:type="dxa"/>
            <w:shd w:val="clear" w:color="auto" w:fill="auto"/>
            <w:vAlign w:val="center"/>
          </w:tcPr>
          <w:p w:rsidR="00CA10F3" w:rsidRDefault="00CA10F3">
            <w:pPr>
              <w:snapToGrid w:val="0"/>
              <w:ind w:right="45"/>
              <w:rPr>
                <w:rFonts w:ascii="Calibri" w:hAnsi="Calibri" w:cs="Calibri"/>
              </w:rPr>
            </w:pPr>
          </w:p>
        </w:tc>
      </w:tr>
      <w:tr w:rsidR="00CA10F3">
        <w:trPr>
          <w:trHeight w:hRule="exact" w:val="284"/>
        </w:trPr>
        <w:tc>
          <w:tcPr>
            <w:tcW w:w="3843" w:type="dxa"/>
            <w:shd w:val="clear" w:color="auto" w:fill="auto"/>
            <w:vAlign w:val="center"/>
          </w:tcPr>
          <w:p w:rsidR="00CA10F3" w:rsidRDefault="00CA10F3">
            <w:pPr>
              <w:ind w:right="45"/>
            </w:pPr>
            <w:r>
              <w:rPr>
                <w:rFonts w:ascii="Calibri" w:hAnsi="Calibri" w:cs="Calibri"/>
              </w:rPr>
              <w:t>ΠΤΥΧΙΟ Ι.Ε.Κ./ ΚΟΛΛΕΓΙΟ/ Σ.Ε.Κ.</w:t>
            </w:r>
          </w:p>
        </w:tc>
        <w:tc>
          <w:tcPr>
            <w:tcW w:w="312" w:type="dxa"/>
            <w:shd w:val="clear" w:color="auto" w:fill="auto"/>
            <w:vAlign w:val="center"/>
          </w:tcPr>
          <w:p w:rsidR="00CA10F3" w:rsidRDefault="00CA10F3">
            <w:pPr>
              <w:snapToGrid w:val="0"/>
              <w:ind w:right="45"/>
              <w:rPr>
                <w:rFonts w:ascii="Calibri" w:hAnsi="Calibri" w:cs="Calibri"/>
              </w:rPr>
            </w:pPr>
          </w:p>
        </w:tc>
        <w:tc>
          <w:tcPr>
            <w:tcW w:w="416" w:type="dxa"/>
            <w:tcBorders>
              <w:top w:val="single" w:sz="4" w:space="0" w:color="000000"/>
              <w:left w:val="single" w:sz="4" w:space="0" w:color="000000"/>
              <w:bottom w:val="single" w:sz="4" w:space="0" w:color="000000"/>
            </w:tcBorders>
            <w:shd w:val="clear" w:color="auto" w:fill="auto"/>
            <w:vAlign w:val="center"/>
          </w:tcPr>
          <w:p w:rsidR="00CA10F3" w:rsidRDefault="00CA10F3">
            <w:pPr>
              <w:snapToGrid w:val="0"/>
              <w:ind w:right="45"/>
              <w:rPr>
                <w:rFonts w:ascii="Calibri" w:hAnsi="Calibri" w:cs="Calibri"/>
              </w:rPr>
            </w:pPr>
          </w:p>
        </w:tc>
        <w:tc>
          <w:tcPr>
            <w:tcW w:w="305" w:type="dxa"/>
            <w:tcBorders>
              <w:left w:val="single" w:sz="4" w:space="0" w:color="000000"/>
            </w:tcBorders>
            <w:shd w:val="clear" w:color="auto" w:fill="auto"/>
            <w:vAlign w:val="center"/>
          </w:tcPr>
          <w:p w:rsidR="00CA10F3" w:rsidRDefault="00CA10F3">
            <w:pPr>
              <w:snapToGrid w:val="0"/>
              <w:ind w:right="45"/>
              <w:rPr>
                <w:rFonts w:ascii="Calibri" w:hAnsi="Calibri" w:cs="Calibri"/>
              </w:rPr>
            </w:pPr>
          </w:p>
        </w:tc>
        <w:tc>
          <w:tcPr>
            <w:tcW w:w="372" w:type="dxa"/>
            <w:shd w:val="clear" w:color="auto" w:fill="auto"/>
            <w:vAlign w:val="center"/>
          </w:tcPr>
          <w:p w:rsidR="00CA10F3" w:rsidRDefault="00CA10F3">
            <w:pPr>
              <w:snapToGrid w:val="0"/>
              <w:ind w:right="45"/>
              <w:rPr>
                <w:rFonts w:ascii="Calibri" w:hAnsi="Calibri" w:cs="Calibri"/>
              </w:rPr>
            </w:pPr>
          </w:p>
        </w:tc>
        <w:tc>
          <w:tcPr>
            <w:tcW w:w="391" w:type="dxa"/>
            <w:tcBorders>
              <w:top w:val="single" w:sz="4" w:space="0" w:color="000000"/>
              <w:left w:val="single" w:sz="4" w:space="0" w:color="000000"/>
              <w:bottom w:val="single" w:sz="4" w:space="0" w:color="000000"/>
            </w:tcBorders>
            <w:shd w:val="clear" w:color="auto" w:fill="auto"/>
            <w:vAlign w:val="center"/>
          </w:tcPr>
          <w:p w:rsidR="00CA10F3" w:rsidRDefault="00CA10F3">
            <w:pPr>
              <w:snapToGrid w:val="0"/>
              <w:ind w:right="45"/>
              <w:rPr>
                <w:rFonts w:ascii="Calibri" w:hAnsi="Calibri" w:cs="Calibri"/>
              </w:rPr>
            </w:pPr>
          </w:p>
        </w:tc>
        <w:tc>
          <w:tcPr>
            <w:tcW w:w="513" w:type="dxa"/>
            <w:tcBorders>
              <w:left w:val="single" w:sz="4" w:space="0" w:color="000000"/>
            </w:tcBorders>
            <w:shd w:val="clear" w:color="auto" w:fill="auto"/>
            <w:vAlign w:val="center"/>
          </w:tcPr>
          <w:p w:rsidR="00CA10F3" w:rsidRDefault="00CA10F3">
            <w:pPr>
              <w:snapToGrid w:val="0"/>
              <w:ind w:right="45"/>
              <w:rPr>
                <w:rFonts w:ascii="Calibri" w:hAnsi="Calibri" w:cs="Calibri"/>
              </w:rPr>
            </w:pPr>
          </w:p>
        </w:tc>
        <w:tc>
          <w:tcPr>
            <w:tcW w:w="378" w:type="dxa"/>
            <w:shd w:val="clear" w:color="auto" w:fill="auto"/>
            <w:vAlign w:val="center"/>
          </w:tcPr>
          <w:p w:rsidR="00CA10F3" w:rsidRDefault="00CA10F3">
            <w:pPr>
              <w:snapToGrid w:val="0"/>
              <w:ind w:right="45"/>
              <w:rPr>
                <w:rFonts w:ascii="Calibri" w:hAnsi="Calibri" w:cs="Calibri"/>
              </w:rPr>
            </w:pPr>
          </w:p>
        </w:tc>
        <w:tc>
          <w:tcPr>
            <w:tcW w:w="378" w:type="dxa"/>
            <w:tcBorders>
              <w:top w:val="single" w:sz="4" w:space="0" w:color="000000"/>
              <w:left w:val="single" w:sz="4" w:space="0" w:color="000000"/>
              <w:bottom w:val="single" w:sz="4" w:space="0" w:color="000000"/>
            </w:tcBorders>
            <w:shd w:val="clear" w:color="auto" w:fill="auto"/>
            <w:vAlign w:val="center"/>
          </w:tcPr>
          <w:p w:rsidR="00CA10F3" w:rsidRDefault="00CA10F3">
            <w:pPr>
              <w:snapToGrid w:val="0"/>
              <w:ind w:right="45"/>
              <w:rPr>
                <w:rFonts w:ascii="Calibri" w:hAnsi="Calibri" w:cs="Calibri"/>
              </w:rPr>
            </w:pPr>
          </w:p>
        </w:tc>
        <w:tc>
          <w:tcPr>
            <w:tcW w:w="378" w:type="dxa"/>
            <w:tcBorders>
              <w:left w:val="single" w:sz="4" w:space="0" w:color="000000"/>
            </w:tcBorders>
            <w:shd w:val="clear" w:color="auto" w:fill="auto"/>
            <w:vAlign w:val="center"/>
          </w:tcPr>
          <w:p w:rsidR="00CA10F3" w:rsidRDefault="00CA10F3">
            <w:pPr>
              <w:snapToGrid w:val="0"/>
              <w:ind w:right="45"/>
              <w:rPr>
                <w:rFonts w:ascii="Calibri" w:hAnsi="Calibri" w:cs="Calibri"/>
              </w:rPr>
            </w:pPr>
          </w:p>
        </w:tc>
        <w:tc>
          <w:tcPr>
            <w:tcW w:w="3204" w:type="dxa"/>
            <w:tcBorders>
              <w:bottom w:val="dotted" w:sz="4" w:space="0" w:color="000000"/>
            </w:tcBorders>
            <w:shd w:val="clear" w:color="auto" w:fill="auto"/>
            <w:vAlign w:val="center"/>
          </w:tcPr>
          <w:p w:rsidR="00CA10F3" w:rsidRDefault="00CA10F3">
            <w:pPr>
              <w:snapToGrid w:val="0"/>
              <w:ind w:right="45"/>
              <w:rPr>
                <w:rFonts w:ascii="Calibri" w:hAnsi="Calibri" w:cs="Calibri"/>
              </w:rPr>
            </w:pPr>
          </w:p>
        </w:tc>
      </w:tr>
      <w:tr w:rsidR="00CA10F3">
        <w:trPr>
          <w:trHeight w:hRule="exact" w:val="284"/>
        </w:trPr>
        <w:tc>
          <w:tcPr>
            <w:tcW w:w="3843" w:type="dxa"/>
            <w:shd w:val="clear" w:color="auto" w:fill="auto"/>
            <w:vAlign w:val="center"/>
          </w:tcPr>
          <w:p w:rsidR="00CA10F3" w:rsidRDefault="00CA10F3">
            <w:pPr>
              <w:ind w:right="45"/>
            </w:pPr>
            <w:r>
              <w:rPr>
                <w:rFonts w:ascii="Calibri" w:hAnsi="Calibri" w:cs="Calibri"/>
              </w:rPr>
              <w:t>ΑΝΩΤΑΤΗ ΤΕΧΝ. ΕΚΠΑΙΔΕΥΣΗ (</w:t>
            </w:r>
            <w:r>
              <w:rPr>
                <w:rFonts w:ascii="Calibri" w:hAnsi="Calibri" w:cs="Calibri"/>
                <w:lang w:val="en-US"/>
              </w:rPr>
              <w:t>A</w:t>
            </w:r>
            <w:r>
              <w:rPr>
                <w:rFonts w:ascii="Calibri" w:hAnsi="Calibri" w:cs="Calibri"/>
              </w:rPr>
              <w:t>.Τ.Ε.Ι.)</w:t>
            </w:r>
          </w:p>
        </w:tc>
        <w:tc>
          <w:tcPr>
            <w:tcW w:w="312" w:type="dxa"/>
            <w:shd w:val="clear" w:color="auto" w:fill="auto"/>
            <w:vAlign w:val="center"/>
          </w:tcPr>
          <w:p w:rsidR="00CA10F3" w:rsidRDefault="00CA10F3">
            <w:pPr>
              <w:snapToGrid w:val="0"/>
              <w:ind w:right="45"/>
              <w:rPr>
                <w:rFonts w:ascii="Calibri" w:hAnsi="Calibri" w:cs="Calibri"/>
              </w:rPr>
            </w:pPr>
          </w:p>
        </w:tc>
        <w:tc>
          <w:tcPr>
            <w:tcW w:w="416" w:type="dxa"/>
            <w:tcBorders>
              <w:top w:val="single" w:sz="4" w:space="0" w:color="000000"/>
              <w:left w:val="single" w:sz="4" w:space="0" w:color="000000"/>
              <w:bottom w:val="single" w:sz="4" w:space="0" w:color="000000"/>
            </w:tcBorders>
            <w:shd w:val="clear" w:color="auto" w:fill="auto"/>
            <w:vAlign w:val="center"/>
          </w:tcPr>
          <w:p w:rsidR="00CA10F3" w:rsidRDefault="00CA10F3">
            <w:pPr>
              <w:snapToGrid w:val="0"/>
              <w:ind w:right="45"/>
              <w:rPr>
                <w:rFonts w:ascii="Calibri" w:hAnsi="Calibri" w:cs="Calibri"/>
              </w:rPr>
            </w:pPr>
          </w:p>
        </w:tc>
        <w:tc>
          <w:tcPr>
            <w:tcW w:w="305" w:type="dxa"/>
            <w:tcBorders>
              <w:left w:val="single" w:sz="4" w:space="0" w:color="000000"/>
            </w:tcBorders>
            <w:shd w:val="clear" w:color="auto" w:fill="auto"/>
            <w:vAlign w:val="center"/>
          </w:tcPr>
          <w:p w:rsidR="00CA10F3" w:rsidRDefault="00CA10F3">
            <w:pPr>
              <w:snapToGrid w:val="0"/>
              <w:ind w:right="45"/>
              <w:rPr>
                <w:rFonts w:ascii="Calibri" w:hAnsi="Calibri" w:cs="Calibri"/>
              </w:rPr>
            </w:pPr>
          </w:p>
        </w:tc>
        <w:tc>
          <w:tcPr>
            <w:tcW w:w="372" w:type="dxa"/>
            <w:shd w:val="clear" w:color="auto" w:fill="auto"/>
            <w:vAlign w:val="center"/>
          </w:tcPr>
          <w:p w:rsidR="00CA10F3" w:rsidRDefault="00CA10F3">
            <w:pPr>
              <w:snapToGrid w:val="0"/>
              <w:ind w:right="45"/>
              <w:rPr>
                <w:rFonts w:ascii="Calibri" w:hAnsi="Calibri" w:cs="Calibri"/>
              </w:rPr>
            </w:pPr>
          </w:p>
        </w:tc>
        <w:tc>
          <w:tcPr>
            <w:tcW w:w="391" w:type="dxa"/>
            <w:tcBorders>
              <w:top w:val="single" w:sz="4" w:space="0" w:color="000000"/>
              <w:left w:val="single" w:sz="4" w:space="0" w:color="000000"/>
              <w:bottom w:val="single" w:sz="4" w:space="0" w:color="000000"/>
            </w:tcBorders>
            <w:shd w:val="clear" w:color="auto" w:fill="auto"/>
            <w:vAlign w:val="center"/>
          </w:tcPr>
          <w:p w:rsidR="00CA10F3" w:rsidRDefault="00CA10F3">
            <w:pPr>
              <w:snapToGrid w:val="0"/>
              <w:ind w:right="45"/>
              <w:rPr>
                <w:rFonts w:ascii="Calibri" w:hAnsi="Calibri" w:cs="Calibri"/>
              </w:rPr>
            </w:pPr>
          </w:p>
        </w:tc>
        <w:tc>
          <w:tcPr>
            <w:tcW w:w="513" w:type="dxa"/>
            <w:tcBorders>
              <w:left w:val="single" w:sz="4" w:space="0" w:color="000000"/>
            </w:tcBorders>
            <w:shd w:val="clear" w:color="auto" w:fill="auto"/>
            <w:vAlign w:val="center"/>
          </w:tcPr>
          <w:p w:rsidR="00CA10F3" w:rsidRDefault="00CA10F3">
            <w:pPr>
              <w:snapToGrid w:val="0"/>
              <w:ind w:right="45"/>
              <w:rPr>
                <w:rFonts w:ascii="Calibri" w:hAnsi="Calibri" w:cs="Calibri"/>
              </w:rPr>
            </w:pPr>
          </w:p>
        </w:tc>
        <w:tc>
          <w:tcPr>
            <w:tcW w:w="378" w:type="dxa"/>
            <w:shd w:val="clear" w:color="auto" w:fill="auto"/>
            <w:vAlign w:val="center"/>
          </w:tcPr>
          <w:p w:rsidR="00CA10F3" w:rsidRDefault="00CA10F3">
            <w:pPr>
              <w:snapToGrid w:val="0"/>
              <w:ind w:right="45"/>
              <w:rPr>
                <w:rFonts w:ascii="Calibri" w:hAnsi="Calibri" w:cs="Calibri"/>
              </w:rPr>
            </w:pPr>
          </w:p>
        </w:tc>
        <w:tc>
          <w:tcPr>
            <w:tcW w:w="378" w:type="dxa"/>
            <w:tcBorders>
              <w:top w:val="single" w:sz="4" w:space="0" w:color="000000"/>
              <w:left w:val="single" w:sz="4" w:space="0" w:color="000000"/>
              <w:bottom w:val="single" w:sz="4" w:space="0" w:color="000000"/>
            </w:tcBorders>
            <w:shd w:val="clear" w:color="auto" w:fill="auto"/>
            <w:vAlign w:val="center"/>
          </w:tcPr>
          <w:p w:rsidR="00CA10F3" w:rsidRDefault="00CA10F3">
            <w:pPr>
              <w:snapToGrid w:val="0"/>
              <w:ind w:right="45"/>
              <w:rPr>
                <w:rFonts w:ascii="Calibri" w:hAnsi="Calibri" w:cs="Calibri"/>
              </w:rPr>
            </w:pPr>
          </w:p>
        </w:tc>
        <w:tc>
          <w:tcPr>
            <w:tcW w:w="378" w:type="dxa"/>
            <w:tcBorders>
              <w:left w:val="single" w:sz="4" w:space="0" w:color="000000"/>
            </w:tcBorders>
            <w:shd w:val="clear" w:color="auto" w:fill="auto"/>
            <w:vAlign w:val="center"/>
          </w:tcPr>
          <w:p w:rsidR="00CA10F3" w:rsidRDefault="00CA10F3">
            <w:pPr>
              <w:snapToGrid w:val="0"/>
              <w:ind w:right="45"/>
              <w:rPr>
                <w:rFonts w:ascii="Calibri" w:hAnsi="Calibri" w:cs="Calibri"/>
              </w:rPr>
            </w:pPr>
          </w:p>
        </w:tc>
        <w:tc>
          <w:tcPr>
            <w:tcW w:w="3204" w:type="dxa"/>
            <w:tcBorders>
              <w:bottom w:val="dotted" w:sz="4" w:space="0" w:color="000000"/>
            </w:tcBorders>
            <w:shd w:val="clear" w:color="auto" w:fill="auto"/>
            <w:vAlign w:val="center"/>
          </w:tcPr>
          <w:p w:rsidR="00CA10F3" w:rsidRDefault="00CA10F3">
            <w:pPr>
              <w:snapToGrid w:val="0"/>
              <w:ind w:right="45"/>
              <w:rPr>
                <w:rFonts w:ascii="Calibri" w:hAnsi="Calibri" w:cs="Calibri"/>
              </w:rPr>
            </w:pPr>
          </w:p>
        </w:tc>
      </w:tr>
      <w:tr w:rsidR="00CA10F3">
        <w:trPr>
          <w:trHeight w:hRule="exact" w:val="284"/>
        </w:trPr>
        <w:tc>
          <w:tcPr>
            <w:tcW w:w="3843" w:type="dxa"/>
            <w:shd w:val="clear" w:color="auto" w:fill="auto"/>
            <w:vAlign w:val="center"/>
          </w:tcPr>
          <w:p w:rsidR="00CA10F3" w:rsidRDefault="00CA10F3">
            <w:pPr>
              <w:ind w:right="45"/>
            </w:pPr>
            <w:r>
              <w:rPr>
                <w:rFonts w:ascii="Calibri" w:hAnsi="Calibri" w:cs="Calibri"/>
              </w:rPr>
              <w:t>ΑΝΩΤΑΤΗ ΠΑΝΕΠ. ΕΚΠΑΙΔΕΥΣΗ (Α.Ε.Ι.)</w:t>
            </w:r>
          </w:p>
        </w:tc>
        <w:tc>
          <w:tcPr>
            <w:tcW w:w="312" w:type="dxa"/>
            <w:shd w:val="clear" w:color="auto" w:fill="auto"/>
            <w:vAlign w:val="center"/>
          </w:tcPr>
          <w:p w:rsidR="00CA10F3" w:rsidRDefault="00CA10F3">
            <w:pPr>
              <w:snapToGrid w:val="0"/>
              <w:ind w:right="45"/>
              <w:rPr>
                <w:rFonts w:ascii="Calibri" w:hAnsi="Calibri" w:cs="Calibri"/>
              </w:rPr>
            </w:pPr>
          </w:p>
        </w:tc>
        <w:tc>
          <w:tcPr>
            <w:tcW w:w="416" w:type="dxa"/>
            <w:tcBorders>
              <w:top w:val="single" w:sz="4" w:space="0" w:color="000000"/>
              <w:left w:val="single" w:sz="4" w:space="0" w:color="000000"/>
              <w:bottom w:val="single" w:sz="4" w:space="0" w:color="000000"/>
            </w:tcBorders>
            <w:shd w:val="clear" w:color="auto" w:fill="auto"/>
            <w:vAlign w:val="center"/>
          </w:tcPr>
          <w:p w:rsidR="00CA10F3" w:rsidRDefault="00CA10F3">
            <w:pPr>
              <w:snapToGrid w:val="0"/>
              <w:ind w:right="45"/>
              <w:rPr>
                <w:rFonts w:ascii="Calibri" w:hAnsi="Calibri" w:cs="Calibri"/>
              </w:rPr>
            </w:pPr>
          </w:p>
        </w:tc>
        <w:tc>
          <w:tcPr>
            <w:tcW w:w="305" w:type="dxa"/>
            <w:tcBorders>
              <w:left w:val="single" w:sz="4" w:space="0" w:color="000000"/>
            </w:tcBorders>
            <w:shd w:val="clear" w:color="auto" w:fill="auto"/>
            <w:vAlign w:val="center"/>
          </w:tcPr>
          <w:p w:rsidR="00CA10F3" w:rsidRDefault="00CA10F3">
            <w:pPr>
              <w:snapToGrid w:val="0"/>
              <w:ind w:right="45"/>
              <w:rPr>
                <w:rFonts w:ascii="Calibri" w:hAnsi="Calibri" w:cs="Calibri"/>
              </w:rPr>
            </w:pPr>
          </w:p>
        </w:tc>
        <w:tc>
          <w:tcPr>
            <w:tcW w:w="372" w:type="dxa"/>
            <w:shd w:val="clear" w:color="auto" w:fill="auto"/>
            <w:vAlign w:val="center"/>
          </w:tcPr>
          <w:p w:rsidR="00CA10F3" w:rsidRDefault="00CA10F3">
            <w:pPr>
              <w:snapToGrid w:val="0"/>
              <w:ind w:right="45"/>
              <w:rPr>
                <w:rFonts w:ascii="Calibri" w:hAnsi="Calibri" w:cs="Calibri"/>
              </w:rPr>
            </w:pPr>
          </w:p>
        </w:tc>
        <w:tc>
          <w:tcPr>
            <w:tcW w:w="391" w:type="dxa"/>
            <w:tcBorders>
              <w:top w:val="single" w:sz="4" w:space="0" w:color="000000"/>
              <w:left w:val="single" w:sz="4" w:space="0" w:color="000000"/>
              <w:bottom w:val="single" w:sz="4" w:space="0" w:color="000000"/>
            </w:tcBorders>
            <w:shd w:val="clear" w:color="auto" w:fill="auto"/>
            <w:vAlign w:val="center"/>
          </w:tcPr>
          <w:p w:rsidR="00CA10F3" w:rsidRDefault="00CA10F3">
            <w:pPr>
              <w:snapToGrid w:val="0"/>
              <w:ind w:right="45"/>
              <w:rPr>
                <w:rFonts w:ascii="Calibri" w:hAnsi="Calibri" w:cs="Calibri"/>
              </w:rPr>
            </w:pPr>
          </w:p>
        </w:tc>
        <w:tc>
          <w:tcPr>
            <w:tcW w:w="513" w:type="dxa"/>
            <w:tcBorders>
              <w:left w:val="single" w:sz="4" w:space="0" w:color="000000"/>
            </w:tcBorders>
            <w:shd w:val="clear" w:color="auto" w:fill="auto"/>
            <w:vAlign w:val="center"/>
          </w:tcPr>
          <w:p w:rsidR="00CA10F3" w:rsidRDefault="00CA10F3">
            <w:pPr>
              <w:snapToGrid w:val="0"/>
              <w:ind w:right="45"/>
              <w:rPr>
                <w:rFonts w:ascii="Calibri" w:hAnsi="Calibri" w:cs="Calibri"/>
              </w:rPr>
            </w:pPr>
          </w:p>
        </w:tc>
        <w:tc>
          <w:tcPr>
            <w:tcW w:w="378" w:type="dxa"/>
            <w:shd w:val="clear" w:color="auto" w:fill="auto"/>
            <w:vAlign w:val="center"/>
          </w:tcPr>
          <w:p w:rsidR="00CA10F3" w:rsidRDefault="00CA10F3">
            <w:pPr>
              <w:snapToGrid w:val="0"/>
              <w:ind w:right="45"/>
              <w:rPr>
                <w:rFonts w:ascii="Calibri" w:hAnsi="Calibri" w:cs="Calibri"/>
              </w:rPr>
            </w:pPr>
          </w:p>
        </w:tc>
        <w:tc>
          <w:tcPr>
            <w:tcW w:w="378" w:type="dxa"/>
            <w:tcBorders>
              <w:top w:val="single" w:sz="4" w:space="0" w:color="000000"/>
              <w:left w:val="single" w:sz="4" w:space="0" w:color="000000"/>
              <w:bottom w:val="single" w:sz="4" w:space="0" w:color="000000"/>
            </w:tcBorders>
            <w:shd w:val="clear" w:color="auto" w:fill="auto"/>
            <w:vAlign w:val="center"/>
          </w:tcPr>
          <w:p w:rsidR="00CA10F3" w:rsidRDefault="00CA10F3">
            <w:pPr>
              <w:snapToGrid w:val="0"/>
              <w:ind w:right="45"/>
              <w:rPr>
                <w:rFonts w:ascii="Calibri" w:hAnsi="Calibri" w:cs="Calibri"/>
              </w:rPr>
            </w:pPr>
          </w:p>
        </w:tc>
        <w:tc>
          <w:tcPr>
            <w:tcW w:w="378" w:type="dxa"/>
            <w:tcBorders>
              <w:left w:val="single" w:sz="4" w:space="0" w:color="000000"/>
            </w:tcBorders>
            <w:shd w:val="clear" w:color="auto" w:fill="auto"/>
            <w:vAlign w:val="center"/>
          </w:tcPr>
          <w:p w:rsidR="00CA10F3" w:rsidRDefault="00CA10F3">
            <w:pPr>
              <w:snapToGrid w:val="0"/>
              <w:ind w:right="45"/>
              <w:rPr>
                <w:rFonts w:ascii="Calibri" w:hAnsi="Calibri" w:cs="Calibri"/>
              </w:rPr>
            </w:pPr>
          </w:p>
        </w:tc>
        <w:tc>
          <w:tcPr>
            <w:tcW w:w="3204" w:type="dxa"/>
            <w:tcBorders>
              <w:bottom w:val="dotted" w:sz="4" w:space="0" w:color="000000"/>
            </w:tcBorders>
            <w:shd w:val="clear" w:color="auto" w:fill="auto"/>
            <w:vAlign w:val="center"/>
          </w:tcPr>
          <w:p w:rsidR="00CA10F3" w:rsidRDefault="00CA10F3">
            <w:pPr>
              <w:snapToGrid w:val="0"/>
              <w:ind w:right="45"/>
              <w:rPr>
                <w:rFonts w:ascii="Calibri" w:hAnsi="Calibri" w:cs="Calibri"/>
              </w:rPr>
            </w:pPr>
          </w:p>
        </w:tc>
      </w:tr>
      <w:tr w:rsidR="00CA10F3">
        <w:trPr>
          <w:trHeight w:hRule="exact" w:val="284"/>
        </w:trPr>
        <w:tc>
          <w:tcPr>
            <w:tcW w:w="3843" w:type="dxa"/>
            <w:shd w:val="clear" w:color="auto" w:fill="auto"/>
            <w:vAlign w:val="center"/>
          </w:tcPr>
          <w:p w:rsidR="00CA10F3" w:rsidRDefault="00CA10F3">
            <w:pPr>
              <w:ind w:right="45"/>
            </w:pPr>
            <w:r>
              <w:rPr>
                <w:rFonts w:ascii="Calibri" w:hAnsi="Calibri" w:cs="Calibri"/>
              </w:rPr>
              <w:t>ΜΕΤΑΠΤΥΧΙΑΚΟ</w:t>
            </w:r>
          </w:p>
        </w:tc>
        <w:tc>
          <w:tcPr>
            <w:tcW w:w="312" w:type="dxa"/>
            <w:shd w:val="clear" w:color="auto" w:fill="auto"/>
            <w:vAlign w:val="center"/>
          </w:tcPr>
          <w:p w:rsidR="00CA10F3" w:rsidRDefault="00CA10F3">
            <w:pPr>
              <w:snapToGrid w:val="0"/>
              <w:ind w:right="45"/>
              <w:rPr>
                <w:rFonts w:ascii="Calibri" w:hAnsi="Calibri" w:cs="Calibri"/>
              </w:rPr>
            </w:pPr>
          </w:p>
        </w:tc>
        <w:tc>
          <w:tcPr>
            <w:tcW w:w="416" w:type="dxa"/>
            <w:tcBorders>
              <w:top w:val="single" w:sz="4" w:space="0" w:color="000000"/>
              <w:left w:val="single" w:sz="4" w:space="0" w:color="000000"/>
              <w:bottom w:val="single" w:sz="4" w:space="0" w:color="000000"/>
            </w:tcBorders>
            <w:shd w:val="clear" w:color="auto" w:fill="auto"/>
            <w:vAlign w:val="center"/>
          </w:tcPr>
          <w:p w:rsidR="00CA10F3" w:rsidRDefault="00CA10F3">
            <w:pPr>
              <w:snapToGrid w:val="0"/>
              <w:ind w:right="45"/>
              <w:rPr>
                <w:rFonts w:ascii="Calibri" w:hAnsi="Calibri" w:cs="Calibri"/>
              </w:rPr>
            </w:pPr>
          </w:p>
        </w:tc>
        <w:tc>
          <w:tcPr>
            <w:tcW w:w="305" w:type="dxa"/>
            <w:tcBorders>
              <w:left w:val="single" w:sz="4" w:space="0" w:color="000000"/>
            </w:tcBorders>
            <w:shd w:val="clear" w:color="auto" w:fill="auto"/>
            <w:vAlign w:val="center"/>
          </w:tcPr>
          <w:p w:rsidR="00CA10F3" w:rsidRDefault="00CA10F3">
            <w:pPr>
              <w:snapToGrid w:val="0"/>
              <w:ind w:right="45"/>
              <w:rPr>
                <w:rFonts w:ascii="Calibri" w:hAnsi="Calibri" w:cs="Calibri"/>
              </w:rPr>
            </w:pPr>
          </w:p>
        </w:tc>
        <w:tc>
          <w:tcPr>
            <w:tcW w:w="372" w:type="dxa"/>
            <w:shd w:val="clear" w:color="auto" w:fill="auto"/>
            <w:vAlign w:val="center"/>
          </w:tcPr>
          <w:p w:rsidR="00CA10F3" w:rsidRDefault="00CA10F3">
            <w:pPr>
              <w:snapToGrid w:val="0"/>
              <w:ind w:right="45"/>
              <w:rPr>
                <w:rFonts w:ascii="Calibri" w:hAnsi="Calibri" w:cs="Calibri"/>
              </w:rPr>
            </w:pPr>
          </w:p>
        </w:tc>
        <w:tc>
          <w:tcPr>
            <w:tcW w:w="391" w:type="dxa"/>
            <w:tcBorders>
              <w:top w:val="single" w:sz="4" w:space="0" w:color="000000"/>
              <w:left w:val="single" w:sz="4" w:space="0" w:color="000000"/>
              <w:bottom w:val="single" w:sz="4" w:space="0" w:color="000000"/>
            </w:tcBorders>
            <w:shd w:val="clear" w:color="auto" w:fill="auto"/>
            <w:vAlign w:val="center"/>
          </w:tcPr>
          <w:p w:rsidR="00CA10F3" w:rsidRDefault="00CA10F3">
            <w:pPr>
              <w:snapToGrid w:val="0"/>
              <w:ind w:right="45"/>
              <w:rPr>
                <w:rFonts w:ascii="Calibri" w:hAnsi="Calibri" w:cs="Calibri"/>
              </w:rPr>
            </w:pPr>
          </w:p>
        </w:tc>
        <w:tc>
          <w:tcPr>
            <w:tcW w:w="513" w:type="dxa"/>
            <w:tcBorders>
              <w:left w:val="single" w:sz="4" w:space="0" w:color="000000"/>
            </w:tcBorders>
            <w:shd w:val="clear" w:color="auto" w:fill="auto"/>
            <w:vAlign w:val="center"/>
          </w:tcPr>
          <w:p w:rsidR="00CA10F3" w:rsidRDefault="00CA10F3">
            <w:pPr>
              <w:snapToGrid w:val="0"/>
              <w:ind w:right="45"/>
              <w:rPr>
                <w:rFonts w:ascii="Calibri" w:hAnsi="Calibri" w:cs="Calibri"/>
              </w:rPr>
            </w:pPr>
          </w:p>
        </w:tc>
        <w:tc>
          <w:tcPr>
            <w:tcW w:w="378" w:type="dxa"/>
            <w:shd w:val="clear" w:color="auto" w:fill="auto"/>
            <w:vAlign w:val="center"/>
          </w:tcPr>
          <w:p w:rsidR="00CA10F3" w:rsidRDefault="00CA10F3">
            <w:pPr>
              <w:snapToGrid w:val="0"/>
              <w:ind w:right="45"/>
              <w:rPr>
                <w:rFonts w:ascii="Calibri" w:hAnsi="Calibri" w:cs="Calibri"/>
              </w:rPr>
            </w:pPr>
          </w:p>
        </w:tc>
        <w:tc>
          <w:tcPr>
            <w:tcW w:w="378" w:type="dxa"/>
            <w:tcBorders>
              <w:top w:val="single" w:sz="4" w:space="0" w:color="000000"/>
              <w:left w:val="single" w:sz="4" w:space="0" w:color="000000"/>
              <w:bottom w:val="single" w:sz="4" w:space="0" w:color="000000"/>
            </w:tcBorders>
            <w:shd w:val="clear" w:color="auto" w:fill="auto"/>
            <w:vAlign w:val="center"/>
          </w:tcPr>
          <w:p w:rsidR="00CA10F3" w:rsidRDefault="00CA10F3">
            <w:pPr>
              <w:snapToGrid w:val="0"/>
              <w:ind w:right="45"/>
              <w:rPr>
                <w:rFonts w:ascii="Calibri" w:hAnsi="Calibri" w:cs="Calibri"/>
              </w:rPr>
            </w:pPr>
          </w:p>
        </w:tc>
        <w:tc>
          <w:tcPr>
            <w:tcW w:w="378" w:type="dxa"/>
            <w:tcBorders>
              <w:left w:val="single" w:sz="4" w:space="0" w:color="000000"/>
            </w:tcBorders>
            <w:shd w:val="clear" w:color="auto" w:fill="auto"/>
            <w:vAlign w:val="center"/>
          </w:tcPr>
          <w:p w:rsidR="00CA10F3" w:rsidRDefault="00CA10F3">
            <w:pPr>
              <w:snapToGrid w:val="0"/>
              <w:ind w:right="45"/>
              <w:rPr>
                <w:rFonts w:ascii="Calibri" w:hAnsi="Calibri" w:cs="Calibri"/>
              </w:rPr>
            </w:pPr>
          </w:p>
        </w:tc>
        <w:tc>
          <w:tcPr>
            <w:tcW w:w="3204" w:type="dxa"/>
            <w:tcBorders>
              <w:bottom w:val="dotted" w:sz="4" w:space="0" w:color="000000"/>
            </w:tcBorders>
            <w:shd w:val="clear" w:color="auto" w:fill="auto"/>
            <w:vAlign w:val="center"/>
          </w:tcPr>
          <w:p w:rsidR="00CA10F3" w:rsidRDefault="00CA10F3">
            <w:pPr>
              <w:snapToGrid w:val="0"/>
              <w:ind w:right="45"/>
              <w:rPr>
                <w:rFonts w:ascii="Calibri" w:hAnsi="Calibri" w:cs="Calibri"/>
              </w:rPr>
            </w:pPr>
          </w:p>
        </w:tc>
      </w:tr>
      <w:tr w:rsidR="00CA10F3">
        <w:trPr>
          <w:trHeight w:hRule="exact" w:val="284"/>
        </w:trPr>
        <w:tc>
          <w:tcPr>
            <w:tcW w:w="3843" w:type="dxa"/>
            <w:shd w:val="clear" w:color="auto" w:fill="auto"/>
            <w:vAlign w:val="center"/>
          </w:tcPr>
          <w:p w:rsidR="00CA10F3" w:rsidRDefault="00CA10F3">
            <w:pPr>
              <w:ind w:right="45"/>
            </w:pPr>
            <w:r>
              <w:rPr>
                <w:rFonts w:ascii="Calibri" w:hAnsi="Calibri" w:cs="Calibri"/>
              </w:rPr>
              <w:t>ΔΙΔΑΚΤΟΡΙΚΟ</w:t>
            </w:r>
          </w:p>
        </w:tc>
        <w:tc>
          <w:tcPr>
            <w:tcW w:w="312" w:type="dxa"/>
            <w:shd w:val="clear" w:color="auto" w:fill="auto"/>
            <w:vAlign w:val="center"/>
          </w:tcPr>
          <w:p w:rsidR="00CA10F3" w:rsidRDefault="00CA10F3">
            <w:pPr>
              <w:snapToGrid w:val="0"/>
              <w:ind w:right="45"/>
              <w:rPr>
                <w:rFonts w:ascii="Calibri" w:hAnsi="Calibri" w:cs="Calibri"/>
              </w:rPr>
            </w:pPr>
          </w:p>
        </w:tc>
        <w:tc>
          <w:tcPr>
            <w:tcW w:w="416" w:type="dxa"/>
            <w:tcBorders>
              <w:top w:val="single" w:sz="4" w:space="0" w:color="000000"/>
              <w:left w:val="single" w:sz="4" w:space="0" w:color="000000"/>
              <w:bottom w:val="single" w:sz="4" w:space="0" w:color="000000"/>
            </w:tcBorders>
            <w:shd w:val="clear" w:color="auto" w:fill="auto"/>
            <w:vAlign w:val="center"/>
          </w:tcPr>
          <w:p w:rsidR="00CA10F3" w:rsidRDefault="00CA10F3">
            <w:pPr>
              <w:snapToGrid w:val="0"/>
              <w:ind w:right="45"/>
              <w:rPr>
                <w:rFonts w:ascii="Calibri" w:hAnsi="Calibri" w:cs="Calibri"/>
              </w:rPr>
            </w:pPr>
          </w:p>
        </w:tc>
        <w:tc>
          <w:tcPr>
            <w:tcW w:w="305" w:type="dxa"/>
            <w:tcBorders>
              <w:left w:val="single" w:sz="4" w:space="0" w:color="000000"/>
            </w:tcBorders>
            <w:shd w:val="clear" w:color="auto" w:fill="auto"/>
            <w:vAlign w:val="center"/>
          </w:tcPr>
          <w:p w:rsidR="00CA10F3" w:rsidRDefault="00CA10F3">
            <w:pPr>
              <w:snapToGrid w:val="0"/>
              <w:ind w:right="45"/>
              <w:rPr>
                <w:rFonts w:ascii="Calibri" w:hAnsi="Calibri" w:cs="Calibri"/>
              </w:rPr>
            </w:pPr>
          </w:p>
        </w:tc>
        <w:tc>
          <w:tcPr>
            <w:tcW w:w="372" w:type="dxa"/>
            <w:shd w:val="clear" w:color="auto" w:fill="auto"/>
            <w:vAlign w:val="center"/>
          </w:tcPr>
          <w:p w:rsidR="00CA10F3" w:rsidRDefault="00CA10F3">
            <w:pPr>
              <w:snapToGrid w:val="0"/>
              <w:ind w:right="45"/>
              <w:rPr>
                <w:rFonts w:ascii="Calibri" w:hAnsi="Calibri" w:cs="Calibri"/>
              </w:rPr>
            </w:pPr>
          </w:p>
        </w:tc>
        <w:tc>
          <w:tcPr>
            <w:tcW w:w="391" w:type="dxa"/>
            <w:tcBorders>
              <w:top w:val="single" w:sz="4" w:space="0" w:color="000000"/>
              <w:left w:val="single" w:sz="4" w:space="0" w:color="000000"/>
              <w:bottom w:val="single" w:sz="4" w:space="0" w:color="000000"/>
            </w:tcBorders>
            <w:shd w:val="clear" w:color="auto" w:fill="auto"/>
            <w:vAlign w:val="center"/>
          </w:tcPr>
          <w:p w:rsidR="00CA10F3" w:rsidRDefault="00CA10F3">
            <w:pPr>
              <w:snapToGrid w:val="0"/>
              <w:ind w:right="45"/>
              <w:rPr>
                <w:rFonts w:ascii="Calibri" w:hAnsi="Calibri" w:cs="Calibri"/>
              </w:rPr>
            </w:pPr>
          </w:p>
        </w:tc>
        <w:tc>
          <w:tcPr>
            <w:tcW w:w="513" w:type="dxa"/>
            <w:tcBorders>
              <w:left w:val="single" w:sz="4" w:space="0" w:color="000000"/>
            </w:tcBorders>
            <w:shd w:val="clear" w:color="auto" w:fill="auto"/>
            <w:vAlign w:val="center"/>
          </w:tcPr>
          <w:p w:rsidR="00CA10F3" w:rsidRDefault="00CA10F3">
            <w:pPr>
              <w:snapToGrid w:val="0"/>
              <w:ind w:right="45"/>
              <w:rPr>
                <w:rFonts w:ascii="Calibri" w:hAnsi="Calibri" w:cs="Calibri"/>
              </w:rPr>
            </w:pPr>
          </w:p>
        </w:tc>
        <w:tc>
          <w:tcPr>
            <w:tcW w:w="378" w:type="dxa"/>
            <w:shd w:val="clear" w:color="auto" w:fill="auto"/>
            <w:vAlign w:val="center"/>
          </w:tcPr>
          <w:p w:rsidR="00CA10F3" w:rsidRDefault="00CA10F3">
            <w:pPr>
              <w:snapToGrid w:val="0"/>
              <w:ind w:right="45"/>
              <w:rPr>
                <w:rFonts w:ascii="Calibri" w:hAnsi="Calibri" w:cs="Calibri"/>
              </w:rPr>
            </w:pPr>
          </w:p>
        </w:tc>
        <w:tc>
          <w:tcPr>
            <w:tcW w:w="378" w:type="dxa"/>
            <w:tcBorders>
              <w:top w:val="single" w:sz="4" w:space="0" w:color="000000"/>
              <w:left w:val="single" w:sz="4" w:space="0" w:color="000000"/>
              <w:bottom w:val="single" w:sz="4" w:space="0" w:color="000000"/>
            </w:tcBorders>
            <w:shd w:val="clear" w:color="auto" w:fill="auto"/>
            <w:vAlign w:val="center"/>
          </w:tcPr>
          <w:p w:rsidR="00CA10F3" w:rsidRDefault="00CA10F3">
            <w:pPr>
              <w:snapToGrid w:val="0"/>
              <w:ind w:right="45"/>
              <w:rPr>
                <w:rFonts w:ascii="Calibri" w:hAnsi="Calibri" w:cs="Calibri"/>
              </w:rPr>
            </w:pPr>
          </w:p>
        </w:tc>
        <w:tc>
          <w:tcPr>
            <w:tcW w:w="378" w:type="dxa"/>
            <w:tcBorders>
              <w:left w:val="single" w:sz="4" w:space="0" w:color="000000"/>
            </w:tcBorders>
            <w:shd w:val="clear" w:color="auto" w:fill="auto"/>
            <w:vAlign w:val="center"/>
          </w:tcPr>
          <w:p w:rsidR="00CA10F3" w:rsidRDefault="00CA10F3">
            <w:pPr>
              <w:snapToGrid w:val="0"/>
              <w:ind w:right="45"/>
              <w:rPr>
                <w:rFonts w:ascii="Calibri" w:hAnsi="Calibri" w:cs="Calibri"/>
              </w:rPr>
            </w:pPr>
          </w:p>
        </w:tc>
        <w:tc>
          <w:tcPr>
            <w:tcW w:w="3204" w:type="dxa"/>
            <w:tcBorders>
              <w:bottom w:val="dotted" w:sz="4" w:space="0" w:color="000000"/>
            </w:tcBorders>
            <w:shd w:val="clear" w:color="auto" w:fill="auto"/>
            <w:vAlign w:val="center"/>
          </w:tcPr>
          <w:p w:rsidR="00CA10F3" w:rsidRDefault="00CA10F3">
            <w:pPr>
              <w:snapToGrid w:val="0"/>
              <w:ind w:right="45"/>
              <w:rPr>
                <w:rFonts w:ascii="Calibri" w:hAnsi="Calibri" w:cs="Calibri"/>
              </w:rPr>
            </w:pPr>
          </w:p>
        </w:tc>
      </w:tr>
    </w:tbl>
    <w:p w:rsidR="00CA10F3" w:rsidRDefault="00CA10F3">
      <w:pPr>
        <w:ind w:right="45"/>
        <w:jc w:val="both"/>
        <w:rPr>
          <w:rFonts w:ascii="Calibri" w:hAnsi="Calibri" w:cs="Calibri"/>
          <w:sz w:val="8"/>
          <w:szCs w:val="8"/>
        </w:rPr>
      </w:pPr>
    </w:p>
    <w:p w:rsidR="00CA10F3" w:rsidRDefault="00CA10F3">
      <w:pPr>
        <w:pStyle w:val="1"/>
        <w:spacing w:line="240" w:lineRule="auto"/>
        <w:ind w:left="-567"/>
        <w:rPr>
          <w:rFonts w:ascii="Calibri" w:hAnsi="Calibri" w:cs="Calibri"/>
          <w:b/>
          <w:bCs/>
          <w:sz w:val="22"/>
          <w:szCs w:val="22"/>
          <w:u w:val="none"/>
        </w:rPr>
      </w:pPr>
    </w:p>
    <w:p w:rsidR="00CA10F3" w:rsidRDefault="00CA10F3">
      <w:pPr>
        <w:pStyle w:val="1"/>
        <w:spacing w:line="240" w:lineRule="auto"/>
        <w:ind w:left="-567"/>
        <w:rPr>
          <w:rFonts w:ascii="Calibri" w:hAnsi="Calibri" w:cs="Calibri"/>
          <w:b/>
          <w:bCs/>
          <w:sz w:val="22"/>
          <w:szCs w:val="22"/>
          <w:u w:val="none"/>
        </w:rPr>
      </w:pPr>
    </w:p>
    <w:p w:rsidR="00CA10F3" w:rsidRDefault="00CA10F3">
      <w:pPr>
        <w:pStyle w:val="1"/>
        <w:spacing w:line="240" w:lineRule="auto"/>
        <w:rPr>
          <w:rFonts w:ascii="Calibri" w:hAnsi="Calibri" w:cs="Calibri"/>
          <w:b/>
          <w:bCs/>
          <w:sz w:val="22"/>
          <w:szCs w:val="22"/>
          <w:u w:val="none"/>
        </w:rPr>
      </w:pPr>
    </w:p>
    <w:p w:rsidR="00CA10F3" w:rsidRDefault="00CA10F3">
      <w:pPr>
        <w:rPr>
          <w:rFonts w:ascii="Calibri" w:hAnsi="Calibri" w:cs="Calibri"/>
          <w:b/>
          <w:bCs/>
          <w:sz w:val="22"/>
          <w:szCs w:val="22"/>
        </w:rPr>
      </w:pPr>
    </w:p>
    <w:p w:rsidR="00CA10F3" w:rsidRDefault="00CA10F3">
      <w:pPr>
        <w:pStyle w:val="1"/>
        <w:spacing w:line="240" w:lineRule="auto"/>
        <w:ind w:left="-567"/>
      </w:pPr>
      <w:r>
        <w:lastRenderedPageBreak/>
        <w:t>ΕΠΑΓΓΕΛΜΑΤΙΚΗ ΚΑΤΑΣΤΑΣΗ  (σημειώστε με Χ μία μόνο επιλογή)</w:t>
      </w:r>
    </w:p>
    <w:tbl>
      <w:tblPr>
        <w:tblW w:w="0" w:type="auto"/>
        <w:tblInd w:w="-464" w:type="dxa"/>
        <w:tblLayout w:type="fixed"/>
        <w:tblLook w:val="0000"/>
      </w:tblPr>
      <w:tblGrid>
        <w:gridCol w:w="1560"/>
        <w:gridCol w:w="1701"/>
        <w:gridCol w:w="425"/>
        <w:gridCol w:w="292"/>
        <w:gridCol w:w="1976"/>
        <w:gridCol w:w="375"/>
        <w:gridCol w:w="1672"/>
        <w:gridCol w:w="79"/>
        <w:gridCol w:w="2410"/>
        <w:gridCol w:w="10"/>
      </w:tblGrid>
      <w:tr w:rsidR="00CA10F3">
        <w:trPr>
          <w:trHeight w:val="57"/>
        </w:trPr>
        <w:tc>
          <w:tcPr>
            <w:tcW w:w="5954" w:type="dxa"/>
            <w:gridSpan w:val="5"/>
            <w:tcBorders>
              <w:top w:val="single" w:sz="4" w:space="0" w:color="000000"/>
              <w:left w:val="single" w:sz="4" w:space="0" w:color="000000"/>
            </w:tcBorders>
            <w:shd w:val="clear" w:color="auto" w:fill="auto"/>
            <w:vAlign w:val="center"/>
          </w:tcPr>
          <w:p w:rsidR="00CA10F3" w:rsidRDefault="00CA10F3">
            <w:pPr>
              <w:spacing w:before="40" w:after="40"/>
              <w:ind w:right="45"/>
            </w:pPr>
            <w:r>
              <w:rPr>
                <w:rFonts w:ascii="Calibri" w:hAnsi="Calibri" w:cs="Calibri"/>
                <w:sz w:val="18"/>
                <w:szCs w:val="18"/>
              </w:rPr>
              <w:t>ΟΙΚΙΑΚΑ</w:t>
            </w:r>
          </w:p>
        </w:tc>
        <w:tc>
          <w:tcPr>
            <w:tcW w:w="375" w:type="dxa"/>
            <w:tcBorders>
              <w:top w:val="single" w:sz="4" w:space="0" w:color="000000"/>
              <w:left w:val="single" w:sz="4" w:space="0" w:color="000000"/>
              <w:bottom w:val="single" w:sz="4" w:space="0" w:color="000000"/>
            </w:tcBorders>
            <w:shd w:val="clear" w:color="auto" w:fill="auto"/>
          </w:tcPr>
          <w:p w:rsidR="00CA10F3" w:rsidRDefault="00CA10F3">
            <w:pPr>
              <w:snapToGrid w:val="0"/>
              <w:spacing w:before="40" w:after="40"/>
              <w:ind w:right="45"/>
              <w:jc w:val="center"/>
              <w:rPr>
                <w:rFonts w:ascii="Calibri" w:hAnsi="Calibri" w:cs="Calibri"/>
                <w:sz w:val="18"/>
                <w:szCs w:val="18"/>
              </w:rPr>
            </w:pPr>
          </w:p>
        </w:tc>
        <w:tc>
          <w:tcPr>
            <w:tcW w:w="4171" w:type="dxa"/>
            <w:gridSpan w:val="4"/>
            <w:tcBorders>
              <w:top w:val="single" w:sz="4" w:space="0" w:color="000000"/>
              <w:left w:val="single" w:sz="4" w:space="0" w:color="000000"/>
              <w:right w:val="single" w:sz="4" w:space="0" w:color="000000"/>
            </w:tcBorders>
            <w:shd w:val="clear" w:color="auto" w:fill="auto"/>
          </w:tcPr>
          <w:p w:rsidR="00CA10F3" w:rsidRDefault="00CA10F3">
            <w:pPr>
              <w:snapToGrid w:val="0"/>
              <w:spacing w:before="40" w:after="40"/>
              <w:ind w:right="45"/>
              <w:jc w:val="center"/>
              <w:rPr>
                <w:rFonts w:ascii="Calibri" w:hAnsi="Calibri" w:cs="Calibri"/>
              </w:rPr>
            </w:pPr>
          </w:p>
        </w:tc>
      </w:tr>
      <w:tr w:rsidR="00CA10F3">
        <w:trPr>
          <w:trHeight w:val="57"/>
        </w:trPr>
        <w:tc>
          <w:tcPr>
            <w:tcW w:w="5954" w:type="dxa"/>
            <w:gridSpan w:val="5"/>
            <w:tcBorders>
              <w:left w:val="single" w:sz="4" w:space="0" w:color="000000"/>
            </w:tcBorders>
            <w:shd w:val="clear" w:color="auto" w:fill="auto"/>
            <w:vAlign w:val="center"/>
          </w:tcPr>
          <w:p w:rsidR="00CA10F3" w:rsidRDefault="00CA10F3">
            <w:pPr>
              <w:spacing w:before="40" w:after="40"/>
              <w:ind w:right="45"/>
            </w:pPr>
            <w:r>
              <w:rPr>
                <w:rFonts w:ascii="Calibri" w:hAnsi="Calibri" w:cs="Calibri"/>
                <w:sz w:val="18"/>
                <w:szCs w:val="18"/>
              </w:rPr>
              <w:t>ΣΥΝΤΑΞΙΟΥΧΟΣ</w:t>
            </w:r>
          </w:p>
        </w:tc>
        <w:tc>
          <w:tcPr>
            <w:tcW w:w="375" w:type="dxa"/>
            <w:tcBorders>
              <w:top w:val="single" w:sz="4" w:space="0" w:color="000000"/>
              <w:left w:val="single" w:sz="4" w:space="0" w:color="000000"/>
              <w:bottom w:val="single" w:sz="4" w:space="0" w:color="000000"/>
            </w:tcBorders>
            <w:shd w:val="clear" w:color="auto" w:fill="auto"/>
          </w:tcPr>
          <w:p w:rsidR="00CA10F3" w:rsidRDefault="00CA10F3">
            <w:pPr>
              <w:snapToGrid w:val="0"/>
              <w:spacing w:before="40" w:after="40"/>
              <w:ind w:right="45"/>
              <w:jc w:val="center"/>
              <w:rPr>
                <w:rFonts w:ascii="Calibri" w:hAnsi="Calibri" w:cs="Calibri"/>
                <w:sz w:val="18"/>
                <w:szCs w:val="18"/>
              </w:rPr>
            </w:pPr>
          </w:p>
        </w:tc>
        <w:tc>
          <w:tcPr>
            <w:tcW w:w="4171" w:type="dxa"/>
            <w:gridSpan w:val="4"/>
            <w:tcBorders>
              <w:left w:val="single" w:sz="4" w:space="0" w:color="000000"/>
              <w:right w:val="single" w:sz="4" w:space="0" w:color="000000"/>
            </w:tcBorders>
            <w:shd w:val="clear" w:color="auto" w:fill="auto"/>
          </w:tcPr>
          <w:p w:rsidR="00CA10F3" w:rsidRDefault="00CA10F3">
            <w:pPr>
              <w:snapToGrid w:val="0"/>
              <w:spacing w:before="40" w:after="40"/>
              <w:ind w:right="45"/>
              <w:jc w:val="center"/>
              <w:rPr>
                <w:rFonts w:ascii="Calibri" w:hAnsi="Calibri" w:cs="Calibri"/>
              </w:rPr>
            </w:pPr>
          </w:p>
        </w:tc>
      </w:tr>
      <w:tr w:rsidR="00CA10F3">
        <w:trPr>
          <w:trHeight w:val="57"/>
        </w:trPr>
        <w:tc>
          <w:tcPr>
            <w:tcW w:w="5954" w:type="dxa"/>
            <w:gridSpan w:val="5"/>
            <w:tcBorders>
              <w:left w:val="single" w:sz="4" w:space="0" w:color="000000"/>
            </w:tcBorders>
            <w:shd w:val="clear" w:color="auto" w:fill="auto"/>
            <w:vAlign w:val="center"/>
          </w:tcPr>
          <w:p w:rsidR="00CA10F3" w:rsidRDefault="00CA10F3">
            <w:pPr>
              <w:spacing w:before="40" w:after="40"/>
              <w:ind w:right="45"/>
            </w:pPr>
            <w:r>
              <w:rPr>
                <w:rFonts w:ascii="Calibri" w:hAnsi="Calibri" w:cs="Calibri"/>
                <w:sz w:val="18"/>
                <w:szCs w:val="18"/>
              </w:rPr>
              <w:t>ΦΟΙΤΗΤΗΣ/ΤΡΙΑ-ΣΠΟΥΔΑΣΤΗΣ/ΤΡΙΑ-ΜΑΘΗΤΗΣ/ΤΡΙΑ</w:t>
            </w:r>
          </w:p>
        </w:tc>
        <w:tc>
          <w:tcPr>
            <w:tcW w:w="375" w:type="dxa"/>
            <w:tcBorders>
              <w:top w:val="single" w:sz="4" w:space="0" w:color="000000"/>
              <w:left w:val="single" w:sz="4" w:space="0" w:color="000000"/>
              <w:bottom w:val="single" w:sz="4" w:space="0" w:color="000000"/>
            </w:tcBorders>
            <w:shd w:val="clear" w:color="auto" w:fill="auto"/>
          </w:tcPr>
          <w:p w:rsidR="00CA10F3" w:rsidRDefault="00CA10F3">
            <w:pPr>
              <w:snapToGrid w:val="0"/>
              <w:spacing w:before="40" w:after="40"/>
              <w:ind w:right="45"/>
              <w:jc w:val="center"/>
              <w:rPr>
                <w:rFonts w:ascii="Calibri" w:hAnsi="Calibri" w:cs="Calibri"/>
                <w:sz w:val="18"/>
                <w:szCs w:val="18"/>
              </w:rPr>
            </w:pPr>
          </w:p>
        </w:tc>
        <w:tc>
          <w:tcPr>
            <w:tcW w:w="4171" w:type="dxa"/>
            <w:gridSpan w:val="4"/>
            <w:tcBorders>
              <w:left w:val="single" w:sz="4" w:space="0" w:color="000000"/>
              <w:right w:val="single" w:sz="4" w:space="0" w:color="000000"/>
            </w:tcBorders>
            <w:shd w:val="clear" w:color="auto" w:fill="auto"/>
          </w:tcPr>
          <w:p w:rsidR="00CA10F3" w:rsidRDefault="00CA10F3">
            <w:pPr>
              <w:snapToGrid w:val="0"/>
              <w:spacing w:before="40" w:after="40"/>
              <w:ind w:right="45"/>
              <w:jc w:val="center"/>
              <w:rPr>
                <w:rFonts w:ascii="Calibri" w:hAnsi="Calibri" w:cs="Calibri"/>
              </w:rPr>
            </w:pPr>
          </w:p>
        </w:tc>
      </w:tr>
      <w:tr w:rsidR="00CA10F3">
        <w:trPr>
          <w:trHeight w:val="57"/>
        </w:trPr>
        <w:tc>
          <w:tcPr>
            <w:tcW w:w="1560" w:type="dxa"/>
            <w:tcBorders>
              <w:left w:val="single" w:sz="4" w:space="0" w:color="000000"/>
            </w:tcBorders>
            <w:shd w:val="clear" w:color="auto" w:fill="auto"/>
            <w:vAlign w:val="center"/>
          </w:tcPr>
          <w:p w:rsidR="00CA10F3" w:rsidRDefault="00CA10F3">
            <w:pPr>
              <w:spacing w:before="40" w:after="40"/>
              <w:ind w:right="45"/>
            </w:pPr>
            <w:r>
              <w:rPr>
                <w:rFonts w:ascii="Calibri" w:hAnsi="Calibri" w:cs="Calibri"/>
                <w:sz w:val="18"/>
                <w:szCs w:val="18"/>
              </w:rPr>
              <w:t>ΑΝΕΡΓΟΣ</w:t>
            </w:r>
          </w:p>
        </w:tc>
        <w:tc>
          <w:tcPr>
            <w:tcW w:w="1701" w:type="dxa"/>
            <w:shd w:val="clear" w:color="auto" w:fill="auto"/>
            <w:vAlign w:val="center"/>
          </w:tcPr>
          <w:p w:rsidR="00CA10F3" w:rsidRDefault="00CA10F3">
            <w:pPr>
              <w:tabs>
                <w:tab w:val="left" w:pos="1281"/>
              </w:tabs>
              <w:spacing w:before="40" w:after="40"/>
              <w:jc w:val="right"/>
            </w:pPr>
            <w:r>
              <w:rPr>
                <w:rFonts w:ascii="Calibri" w:hAnsi="Calibri" w:cs="Calibri"/>
                <w:sz w:val="18"/>
                <w:szCs w:val="18"/>
              </w:rPr>
              <w:t>ΕΓΓΕΓΡΑΜΜΕΝΟΣ</w:t>
            </w:r>
          </w:p>
        </w:tc>
        <w:tc>
          <w:tcPr>
            <w:tcW w:w="717" w:type="dxa"/>
            <w:gridSpan w:val="2"/>
            <w:shd w:val="clear" w:color="auto" w:fill="auto"/>
            <w:vAlign w:val="center"/>
          </w:tcPr>
          <w:tbl>
            <w:tblPr>
              <w:tblW w:w="0" w:type="auto"/>
              <w:tblLayout w:type="fixed"/>
              <w:tblLook w:val="0000"/>
            </w:tblPr>
            <w:tblGrid>
              <w:gridCol w:w="265"/>
            </w:tblGrid>
            <w:tr w:rsidR="00CA10F3">
              <w:trPr>
                <w:trHeight w:val="248"/>
              </w:trPr>
              <w:tc>
                <w:tcPr>
                  <w:tcW w:w="265" w:type="dxa"/>
                  <w:tcBorders>
                    <w:top w:val="single" w:sz="4" w:space="0" w:color="000000"/>
                    <w:left w:val="single" w:sz="4" w:space="0" w:color="000000"/>
                    <w:bottom w:val="single" w:sz="4" w:space="0" w:color="000000"/>
                    <w:right w:val="single" w:sz="4" w:space="0" w:color="000000"/>
                  </w:tcBorders>
                  <w:shd w:val="clear" w:color="auto" w:fill="auto"/>
                </w:tcPr>
                <w:p w:rsidR="00CA10F3" w:rsidRDefault="00CA10F3">
                  <w:pPr>
                    <w:snapToGrid w:val="0"/>
                    <w:spacing w:before="40" w:after="40"/>
                    <w:ind w:right="45"/>
                    <w:rPr>
                      <w:rFonts w:ascii="Calibri" w:hAnsi="Calibri" w:cs="Calibri"/>
                      <w:sz w:val="18"/>
                      <w:szCs w:val="18"/>
                    </w:rPr>
                  </w:pPr>
                </w:p>
              </w:tc>
            </w:tr>
          </w:tbl>
          <w:p w:rsidR="00CA10F3" w:rsidRDefault="00CA10F3">
            <w:pPr>
              <w:spacing w:before="40" w:after="40"/>
              <w:ind w:right="45"/>
              <w:rPr>
                <w:rFonts w:ascii="Calibri" w:hAnsi="Calibri" w:cs="Calibri"/>
                <w:sz w:val="18"/>
                <w:szCs w:val="18"/>
              </w:rPr>
            </w:pPr>
          </w:p>
        </w:tc>
        <w:tc>
          <w:tcPr>
            <w:tcW w:w="1976" w:type="dxa"/>
            <w:shd w:val="clear" w:color="auto" w:fill="auto"/>
            <w:vAlign w:val="center"/>
          </w:tcPr>
          <w:p w:rsidR="00CA10F3" w:rsidRDefault="00CA10F3">
            <w:pPr>
              <w:spacing w:before="40" w:after="40"/>
              <w:jc w:val="right"/>
            </w:pPr>
            <w:r>
              <w:rPr>
                <w:rFonts w:ascii="Calibri" w:hAnsi="Calibri" w:cs="Calibri"/>
                <w:sz w:val="18"/>
                <w:szCs w:val="18"/>
              </w:rPr>
              <w:t>ΜΗ ΕΓΓΕΓΡΑΜΜΕΝΟΣ</w:t>
            </w:r>
          </w:p>
        </w:tc>
        <w:tc>
          <w:tcPr>
            <w:tcW w:w="375" w:type="dxa"/>
            <w:tcBorders>
              <w:top w:val="single" w:sz="4" w:space="0" w:color="000000"/>
              <w:left w:val="single" w:sz="4" w:space="0" w:color="000000"/>
              <w:bottom w:val="single" w:sz="4" w:space="0" w:color="000000"/>
            </w:tcBorders>
            <w:shd w:val="clear" w:color="auto" w:fill="auto"/>
          </w:tcPr>
          <w:p w:rsidR="00CA10F3" w:rsidRDefault="00CA10F3">
            <w:pPr>
              <w:snapToGrid w:val="0"/>
              <w:spacing w:before="40" w:after="40"/>
              <w:ind w:right="45"/>
              <w:jc w:val="center"/>
              <w:rPr>
                <w:rFonts w:ascii="Calibri" w:hAnsi="Calibri" w:cs="Calibri"/>
                <w:sz w:val="18"/>
                <w:szCs w:val="18"/>
              </w:rPr>
            </w:pPr>
          </w:p>
        </w:tc>
        <w:tc>
          <w:tcPr>
            <w:tcW w:w="1751" w:type="dxa"/>
            <w:gridSpan w:val="2"/>
            <w:tcBorders>
              <w:left w:val="single" w:sz="4" w:space="0" w:color="000000"/>
            </w:tcBorders>
            <w:shd w:val="clear" w:color="auto" w:fill="auto"/>
            <w:vAlign w:val="center"/>
          </w:tcPr>
          <w:p w:rsidR="00CA10F3" w:rsidRDefault="00CA10F3">
            <w:pPr>
              <w:spacing w:before="40" w:after="40"/>
              <w:ind w:right="86"/>
              <w:jc w:val="right"/>
            </w:pPr>
            <w:r>
              <w:rPr>
                <w:rFonts w:ascii="Calibri" w:hAnsi="Calibri" w:cs="Calibri"/>
                <w:sz w:val="16"/>
                <w:szCs w:val="16"/>
              </w:rPr>
              <w:t>ΜΗΝΕΣ ΑΝΕΡΓΙΑΣ</w:t>
            </w:r>
          </w:p>
        </w:tc>
        <w:tc>
          <w:tcPr>
            <w:tcW w:w="2420" w:type="dxa"/>
            <w:gridSpan w:val="2"/>
            <w:tcBorders>
              <w:bottom w:val="dotted" w:sz="4" w:space="0" w:color="000000"/>
              <w:right w:val="single" w:sz="4" w:space="0" w:color="000000"/>
            </w:tcBorders>
            <w:shd w:val="clear" w:color="auto" w:fill="auto"/>
          </w:tcPr>
          <w:p w:rsidR="00CA10F3" w:rsidRDefault="00CA10F3">
            <w:pPr>
              <w:snapToGrid w:val="0"/>
              <w:spacing w:before="40" w:after="40"/>
              <w:ind w:right="45"/>
              <w:jc w:val="center"/>
              <w:rPr>
                <w:rFonts w:ascii="Calibri" w:hAnsi="Calibri" w:cs="Calibri"/>
                <w:sz w:val="16"/>
                <w:szCs w:val="16"/>
              </w:rPr>
            </w:pPr>
          </w:p>
        </w:tc>
      </w:tr>
      <w:tr w:rsidR="00CA10F3">
        <w:trPr>
          <w:gridAfter w:val="1"/>
          <w:wAfter w:w="10" w:type="dxa"/>
          <w:trHeight w:val="57"/>
        </w:trPr>
        <w:tc>
          <w:tcPr>
            <w:tcW w:w="5954" w:type="dxa"/>
            <w:gridSpan w:val="5"/>
            <w:tcBorders>
              <w:left w:val="single" w:sz="4" w:space="0" w:color="000000"/>
            </w:tcBorders>
            <w:shd w:val="clear" w:color="auto" w:fill="auto"/>
            <w:vAlign w:val="center"/>
          </w:tcPr>
          <w:p w:rsidR="00CA10F3" w:rsidRDefault="00CA10F3">
            <w:pPr>
              <w:spacing w:before="40" w:after="40"/>
              <w:ind w:right="45"/>
            </w:pPr>
            <w:r>
              <w:rPr>
                <w:rFonts w:ascii="Calibri" w:hAnsi="Calibri" w:cs="Calibri"/>
                <w:sz w:val="18"/>
                <w:szCs w:val="18"/>
              </w:rPr>
              <w:t>ΑΥΤΟΑΠΑΣΧΟΛΟΥΜΕΝΟΣ/Η</w:t>
            </w:r>
          </w:p>
        </w:tc>
        <w:tc>
          <w:tcPr>
            <w:tcW w:w="375" w:type="dxa"/>
            <w:tcBorders>
              <w:top w:val="single" w:sz="4" w:space="0" w:color="000000"/>
              <w:left w:val="single" w:sz="4" w:space="0" w:color="000000"/>
              <w:bottom w:val="single" w:sz="4" w:space="0" w:color="000000"/>
            </w:tcBorders>
            <w:shd w:val="clear" w:color="auto" w:fill="auto"/>
          </w:tcPr>
          <w:p w:rsidR="00CA10F3" w:rsidRDefault="00CA10F3">
            <w:pPr>
              <w:snapToGrid w:val="0"/>
              <w:spacing w:before="40" w:after="40"/>
              <w:ind w:right="45"/>
              <w:jc w:val="center"/>
              <w:rPr>
                <w:rFonts w:ascii="Calibri" w:hAnsi="Calibri" w:cs="Calibri"/>
                <w:sz w:val="18"/>
                <w:szCs w:val="18"/>
              </w:rPr>
            </w:pPr>
          </w:p>
        </w:tc>
        <w:tc>
          <w:tcPr>
            <w:tcW w:w="1672" w:type="dxa"/>
            <w:tcBorders>
              <w:left w:val="single" w:sz="4" w:space="0" w:color="000000"/>
            </w:tcBorders>
            <w:shd w:val="clear" w:color="auto" w:fill="auto"/>
            <w:vAlign w:val="center"/>
          </w:tcPr>
          <w:p w:rsidR="00CA10F3" w:rsidRDefault="00CA10F3">
            <w:pPr>
              <w:snapToGrid w:val="0"/>
              <w:spacing w:before="40" w:after="40"/>
              <w:ind w:right="45"/>
              <w:jc w:val="center"/>
              <w:rPr>
                <w:rFonts w:ascii="Calibri" w:hAnsi="Calibri" w:cs="Calibri"/>
              </w:rPr>
            </w:pPr>
          </w:p>
        </w:tc>
        <w:tc>
          <w:tcPr>
            <w:tcW w:w="2489" w:type="dxa"/>
            <w:gridSpan w:val="2"/>
            <w:shd w:val="clear" w:color="auto" w:fill="auto"/>
          </w:tcPr>
          <w:p w:rsidR="00CA10F3" w:rsidRDefault="00CA10F3">
            <w:pPr>
              <w:snapToGrid w:val="0"/>
              <w:spacing w:before="40" w:after="40"/>
              <w:ind w:right="45" w:firstLine="720"/>
              <w:jc w:val="center"/>
              <w:rPr>
                <w:rFonts w:ascii="Calibri" w:hAnsi="Calibri" w:cs="Calibri"/>
              </w:rPr>
            </w:pPr>
          </w:p>
        </w:tc>
      </w:tr>
      <w:tr w:rsidR="00CA10F3">
        <w:trPr>
          <w:gridAfter w:val="1"/>
          <w:wAfter w:w="10" w:type="dxa"/>
          <w:trHeight w:val="225"/>
        </w:trPr>
        <w:tc>
          <w:tcPr>
            <w:tcW w:w="1560" w:type="dxa"/>
            <w:tcBorders>
              <w:left w:val="single" w:sz="4" w:space="0" w:color="000000"/>
            </w:tcBorders>
            <w:shd w:val="clear" w:color="auto" w:fill="auto"/>
            <w:vAlign w:val="center"/>
          </w:tcPr>
          <w:p w:rsidR="00CA10F3" w:rsidRDefault="00CA10F3">
            <w:pPr>
              <w:spacing w:before="40" w:after="40"/>
              <w:ind w:right="45"/>
            </w:pPr>
            <w:r>
              <w:rPr>
                <w:rFonts w:ascii="Calibri" w:hAnsi="Calibri" w:cs="Calibri"/>
                <w:sz w:val="18"/>
                <w:szCs w:val="18"/>
              </w:rPr>
              <w:t>ΜΙΣΘΩΤΟΣ/Η</w:t>
            </w:r>
          </w:p>
        </w:tc>
        <w:tc>
          <w:tcPr>
            <w:tcW w:w="1701" w:type="dxa"/>
            <w:shd w:val="clear" w:color="auto" w:fill="auto"/>
            <w:vAlign w:val="center"/>
          </w:tcPr>
          <w:p w:rsidR="00CA10F3" w:rsidRDefault="00CA10F3">
            <w:pPr>
              <w:spacing w:before="40" w:after="40"/>
              <w:jc w:val="right"/>
            </w:pPr>
            <w:r>
              <w:rPr>
                <w:rFonts w:ascii="Calibri" w:eastAsia="Calibri" w:hAnsi="Calibri" w:cs="Calibri"/>
                <w:sz w:val="18"/>
                <w:szCs w:val="18"/>
              </w:rPr>
              <w:t xml:space="preserve"> </w:t>
            </w:r>
            <w:r>
              <w:rPr>
                <w:rFonts w:ascii="Calibri" w:hAnsi="Calibri" w:cs="Calibri"/>
                <w:sz w:val="18"/>
                <w:szCs w:val="18"/>
              </w:rPr>
              <w:t>ΙΔΙΩΤΙΚΟΣ</w:t>
            </w:r>
          </w:p>
        </w:tc>
        <w:tc>
          <w:tcPr>
            <w:tcW w:w="425" w:type="dxa"/>
            <w:shd w:val="clear" w:color="auto" w:fill="auto"/>
            <w:vAlign w:val="center"/>
          </w:tcPr>
          <w:tbl>
            <w:tblPr>
              <w:tblW w:w="0" w:type="auto"/>
              <w:tblLayout w:type="fixed"/>
              <w:tblLook w:val="0000"/>
            </w:tblPr>
            <w:tblGrid>
              <w:gridCol w:w="265"/>
            </w:tblGrid>
            <w:tr w:rsidR="00CA10F3">
              <w:trPr>
                <w:trHeight w:val="248"/>
              </w:trPr>
              <w:tc>
                <w:tcPr>
                  <w:tcW w:w="265" w:type="dxa"/>
                  <w:tcBorders>
                    <w:top w:val="single" w:sz="4" w:space="0" w:color="000000"/>
                    <w:left w:val="single" w:sz="4" w:space="0" w:color="000000"/>
                    <w:bottom w:val="single" w:sz="4" w:space="0" w:color="000000"/>
                    <w:right w:val="single" w:sz="4" w:space="0" w:color="000000"/>
                  </w:tcBorders>
                  <w:shd w:val="clear" w:color="auto" w:fill="auto"/>
                </w:tcPr>
                <w:p w:rsidR="00CA10F3" w:rsidRDefault="00CA10F3">
                  <w:pPr>
                    <w:snapToGrid w:val="0"/>
                    <w:spacing w:before="40" w:after="40"/>
                    <w:ind w:right="45"/>
                    <w:rPr>
                      <w:rFonts w:ascii="Calibri" w:hAnsi="Calibri" w:cs="Calibri"/>
                      <w:sz w:val="18"/>
                      <w:szCs w:val="18"/>
                    </w:rPr>
                  </w:pPr>
                </w:p>
              </w:tc>
            </w:tr>
          </w:tbl>
          <w:p w:rsidR="00CA10F3" w:rsidRDefault="00CA10F3">
            <w:pPr>
              <w:spacing w:before="40" w:after="40"/>
              <w:ind w:right="45"/>
              <w:rPr>
                <w:rFonts w:ascii="Calibri" w:hAnsi="Calibri" w:cs="Calibri"/>
                <w:sz w:val="18"/>
                <w:szCs w:val="18"/>
              </w:rPr>
            </w:pPr>
          </w:p>
        </w:tc>
        <w:tc>
          <w:tcPr>
            <w:tcW w:w="2268" w:type="dxa"/>
            <w:gridSpan w:val="2"/>
            <w:shd w:val="clear" w:color="auto" w:fill="auto"/>
            <w:vAlign w:val="center"/>
          </w:tcPr>
          <w:p w:rsidR="00CA10F3" w:rsidRDefault="00CA10F3">
            <w:pPr>
              <w:spacing w:before="40" w:after="40"/>
              <w:jc w:val="right"/>
            </w:pPr>
            <w:r>
              <w:rPr>
                <w:rFonts w:ascii="Calibri" w:hAnsi="Calibri" w:cs="Calibri"/>
                <w:sz w:val="18"/>
                <w:szCs w:val="18"/>
              </w:rPr>
              <w:t>ΔΗΜΟΣΙΟΣ (ΝΠΔΔ,ΝΠΙΔ)</w:t>
            </w:r>
          </w:p>
        </w:tc>
        <w:tc>
          <w:tcPr>
            <w:tcW w:w="375" w:type="dxa"/>
            <w:tcBorders>
              <w:top w:val="single" w:sz="4" w:space="0" w:color="000000"/>
              <w:left w:val="single" w:sz="4" w:space="0" w:color="000000"/>
              <w:bottom w:val="single" w:sz="4" w:space="0" w:color="000000"/>
            </w:tcBorders>
            <w:shd w:val="clear" w:color="auto" w:fill="auto"/>
          </w:tcPr>
          <w:p w:rsidR="00CA10F3" w:rsidRDefault="00CA10F3">
            <w:pPr>
              <w:snapToGrid w:val="0"/>
              <w:spacing w:before="40" w:after="40"/>
              <w:ind w:right="45"/>
              <w:jc w:val="center"/>
              <w:rPr>
                <w:rFonts w:ascii="Calibri" w:hAnsi="Calibri" w:cs="Calibri"/>
                <w:sz w:val="18"/>
                <w:szCs w:val="18"/>
              </w:rPr>
            </w:pPr>
          </w:p>
        </w:tc>
        <w:tc>
          <w:tcPr>
            <w:tcW w:w="1672" w:type="dxa"/>
            <w:tcBorders>
              <w:left w:val="single" w:sz="4" w:space="0" w:color="000000"/>
            </w:tcBorders>
            <w:shd w:val="clear" w:color="auto" w:fill="auto"/>
            <w:vAlign w:val="center"/>
          </w:tcPr>
          <w:p w:rsidR="00CA10F3" w:rsidRDefault="00CA10F3">
            <w:pPr>
              <w:snapToGrid w:val="0"/>
              <w:spacing w:before="40" w:after="40"/>
              <w:ind w:right="45"/>
              <w:jc w:val="center"/>
              <w:rPr>
                <w:rFonts w:ascii="Calibri" w:hAnsi="Calibri" w:cs="Calibri"/>
                <w:sz w:val="16"/>
                <w:szCs w:val="16"/>
              </w:rPr>
            </w:pPr>
          </w:p>
        </w:tc>
        <w:tc>
          <w:tcPr>
            <w:tcW w:w="2489" w:type="dxa"/>
            <w:gridSpan w:val="2"/>
            <w:shd w:val="clear" w:color="auto" w:fill="auto"/>
          </w:tcPr>
          <w:p w:rsidR="00CA10F3" w:rsidRDefault="00CA10F3">
            <w:pPr>
              <w:snapToGrid w:val="0"/>
              <w:spacing w:before="40" w:after="40"/>
              <w:ind w:right="45"/>
              <w:rPr>
                <w:rFonts w:ascii="Calibri" w:hAnsi="Calibri" w:cs="Calibri"/>
                <w:sz w:val="16"/>
                <w:szCs w:val="16"/>
              </w:rPr>
            </w:pPr>
          </w:p>
        </w:tc>
      </w:tr>
      <w:tr w:rsidR="00CA10F3">
        <w:trPr>
          <w:gridAfter w:val="1"/>
          <w:wAfter w:w="10" w:type="dxa"/>
          <w:trHeight w:val="259"/>
        </w:trPr>
        <w:tc>
          <w:tcPr>
            <w:tcW w:w="5954" w:type="dxa"/>
            <w:gridSpan w:val="5"/>
            <w:tcBorders>
              <w:left w:val="single" w:sz="4" w:space="0" w:color="000000"/>
              <w:bottom w:val="single" w:sz="4" w:space="0" w:color="000000"/>
            </w:tcBorders>
            <w:shd w:val="clear" w:color="auto" w:fill="auto"/>
            <w:vAlign w:val="center"/>
          </w:tcPr>
          <w:p w:rsidR="00CA10F3" w:rsidRDefault="00CA10F3">
            <w:pPr>
              <w:spacing w:before="40" w:after="40"/>
              <w:ind w:right="45"/>
            </w:pPr>
            <w:r>
              <w:rPr>
                <w:rFonts w:ascii="Calibri" w:hAnsi="Calibri" w:cs="Calibri"/>
                <w:sz w:val="18"/>
                <w:szCs w:val="18"/>
              </w:rPr>
              <w:t>ΛΟΙΠΕΣ ΠΕΡΙΠΤΩΣΕΙΣ</w:t>
            </w:r>
          </w:p>
        </w:tc>
        <w:tc>
          <w:tcPr>
            <w:tcW w:w="375" w:type="dxa"/>
            <w:tcBorders>
              <w:top w:val="single" w:sz="4" w:space="0" w:color="000000"/>
              <w:left w:val="single" w:sz="4" w:space="0" w:color="000000"/>
              <w:bottom w:val="single" w:sz="4" w:space="0" w:color="000000"/>
            </w:tcBorders>
            <w:shd w:val="clear" w:color="auto" w:fill="auto"/>
          </w:tcPr>
          <w:p w:rsidR="00CA10F3" w:rsidRDefault="00CA10F3">
            <w:pPr>
              <w:snapToGrid w:val="0"/>
              <w:spacing w:before="40" w:after="40"/>
              <w:ind w:right="45"/>
              <w:jc w:val="center"/>
              <w:rPr>
                <w:rFonts w:ascii="Calibri" w:hAnsi="Calibri" w:cs="Calibri"/>
                <w:sz w:val="18"/>
                <w:szCs w:val="18"/>
              </w:rPr>
            </w:pPr>
          </w:p>
        </w:tc>
        <w:tc>
          <w:tcPr>
            <w:tcW w:w="1672" w:type="dxa"/>
            <w:tcBorders>
              <w:left w:val="single" w:sz="4" w:space="0" w:color="000000"/>
              <w:bottom w:val="single" w:sz="4" w:space="0" w:color="000000"/>
            </w:tcBorders>
            <w:shd w:val="clear" w:color="auto" w:fill="auto"/>
            <w:vAlign w:val="center"/>
          </w:tcPr>
          <w:p w:rsidR="00CA10F3" w:rsidRDefault="00CA10F3">
            <w:pPr>
              <w:snapToGrid w:val="0"/>
              <w:spacing w:before="40" w:after="40"/>
              <w:ind w:right="45"/>
              <w:jc w:val="center"/>
              <w:rPr>
                <w:rFonts w:ascii="Calibri" w:hAnsi="Calibri" w:cs="Calibri"/>
                <w:sz w:val="16"/>
                <w:szCs w:val="16"/>
              </w:rPr>
            </w:pPr>
          </w:p>
        </w:tc>
        <w:tc>
          <w:tcPr>
            <w:tcW w:w="2489" w:type="dxa"/>
            <w:gridSpan w:val="2"/>
            <w:shd w:val="clear" w:color="auto" w:fill="auto"/>
          </w:tcPr>
          <w:p w:rsidR="00CA10F3" w:rsidRDefault="00CA10F3">
            <w:pPr>
              <w:tabs>
                <w:tab w:val="left" w:pos="375"/>
              </w:tabs>
              <w:snapToGrid w:val="0"/>
              <w:spacing w:before="40" w:after="40"/>
              <w:ind w:right="45"/>
              <w:rPr>
                <w:rFonts w:ascii="Calibri" w:hAnsi="Calibri" w:cs="Calibri"/>
                <w:sz w:val="16"/>
                <w:szCs w:val="16"/>
              </w:rPr>
            </w:pPr>
          </w:p>
        </w:tc>
      </w:tr>
    </w:tbl>
    <w:p w:rsidR="00CA10F3" w:rsidRDefault="00CA10F3">
      <w:pPr>
        <w:ind w:left="-567"/>
        <w:rPr>
          <w:rFonts w:ascii="Calibri" w:hAnsi="Calibri" w:cs="Calibri"/>
          <w:sz w:val="16"/>
          <w:szCs w:val="16"/>
          <w:u w:val="single"/>
          <w:lang w:val="en-US"/>
        </w:rPr>
      </w:pPr>
    </w:p>
    <w:p w:rsidR="00CA10F3" w:rsidRDefault="00CA10F3">
      <w:pPr>
        <w:ind w:left="-567" w:right="-568"/>
      </w:pPr>
      <w:r>
        <w:rPr>
          <w:rFonts w:ascii="Calibri" w:hAnsi="Calibri" w:cs="Calibri"/>
          <w:sz w:val="22"/>
          <w:szCs w:val="22"/>
          <w:u w:val="single"/>
        </w:rPr>
        <w:t>Έχω παρακολουθήσει προγράμματα στα ΚΔΒΜ</w:t>
      </w:r>
      <w:r>
        <w:rPr>
          <w:rFonts w:ascii="Calibri" w:hAnsi="Calibri" w:cs="Calibri"/>
          <w:sz w:val="22"/>
          <w:szCs w:val="22"/>
        </w:rPr>
        <w:t xml:space="preserve">:   </w:t>
      </w:r>
      <w:r>
        <w:rPr>
          <w:rFonts w:ascii="Calibri" w:hAnsi="Calibri" w:cs="Calibri"/>
          <w:i/>
          <w:sz w:val="22"/>
          <w:szCs w:val="22"/>
        </w:rPr>
        <w:t>ΝΑΙ</w:t>
      </w:r>
      <w:r>
        <w:rPr>
          <w:rFonts w:ascii="Calibri" w:hAnsi="Calibri" w:cs="Calibri"/>
          <w:sz w:val="22"/>
          <w:szCs w:val="22"/>
        </w:rPr>
        <w:t xml:space="preserve">  </w:t>
      </w:r>
      <w:r>
        <w:rPr>
          <w:rFonts w:ascii="Wingdings" w:eastAsia="Wingdings" w:hAnsi="Wingdings" w:cs="Wingdings"/>
          <w:sz w:val="22"/>
          <w:szCs w:val="22"/>
        </w:rPr>
        <w:t></w:t>
      </w:r>
      <w:r>
        <w:rPr>
          <w:rFonts w:ascii="Calibri" w:hAnsi="Calibri" w:cs="Calibri"/>
          <w:sz w:val="22"/>
          <w:szCs w:val="22"/>
        </w:rPr>
        <w:tab/>
      </w:r>
      <w:r>
        <w:rPr>
          <w:rFonts w:ascii="Calibri" w:hAnsi="Calibri" w:cs="Calibri"/>
          <w:i/>
          <w:sz w:val="22"/>
          <w:szCs w:val="22"/>
        </w:rPr>
        <w:t xml:space="preserve">ΟΧΙ </w:t>
      </w:r>
      <w:r>
        <w:rPr>
          <w:rFonts w:ascii="Calibri" w:hAnsi="Calibri" w:cs="Calibri"/>
          <w:sz w:val="22"/>
          <w:szCs w:val="22"/>
        </w:rPr>
        <w:t xml:space="preserve"> </w:t>
      </w:r>
      <w:r>
        <w:rPr>
          <w:rFonts w:ascii="Wingdings" w:eastAsia="Wingdings" w:hAnsi="Wingdings" w:cs="Wingdings"/>
          <w:sz w:val="22"/>
          <w:szCs w:val="22"/>
        </w:rPr>
        <w:t></w:t>
      </w:r>
      <w:r>
        <w:rPr>
          <w:rFonts w:ascii="Calibri" w:hAnsi="Calibri" w:cs="Calibri"/>
          <w:sz w:val="22"/>
          <w:szCs w:val="22"/>
        </w:rPr>
        <w:tab/>
        <w:t xml:space="preserve">      Αν </w:t>
      </w:r>
      <w:r>
        <w:rPr>
          <w:rFonts w:ascii="Calibri" w:hAnsi="Calibri" w:cs="Calibri"/>
          <w:i/>
          <w:sz w:val="22"/>
          <w:szCs w:val="22"/>
        </w:rPr>
        <w:t>ΝΑΙ</w:t>
      </w:r>
      <w:r>
        <w:rPr>
          <w:rFonts w:ascii="Calibri" w:hAnsi="Calibri" w:cs="Calibri"/>
          <w:sz w:val="22"/>
          <w:szCs w:val="22"/>
        </w:rPr>
        <w:t xml:space="preserve"> ποιό έτος:………...…</w:t>
      </w:r>
    </w:p>
    <w:p w:rsidR="00CA10F3" w:rsidRDefault="00CA10F3">
      <w:pPr>
        <w:ind w:left="-567"/>
        <w:jc w:val="both"/>
        <w:rPr>
          <w:rFonts w:ascii="Calibri" w:hAnsi="Calibri" w:cs="Calibri"/>
          <w:sz w:val="22"/>
          <w:szCs w:val="22"/>
          <w:u w:val="single"/>
        </w:rPr>
      </w:pPr>
    </w:p>
    <w:p w:rsidR="00CA10F3" w:rsidRDefault="00CA10F3">
      <w:pPr>
        <w:ind w:left="-567"/>
        <w:jc w:val="both"/>
      </w:pPr>
      <w:r>
        <w:rPr>
          <w:rFonts w:ascii="Calibri" w:hAnsi="Calibri" w:cs="Calibri"/>
          <w:sz w:val="22"/>
          <w:szCs w:val="22"/>
          <w:u w:val="single"/>
        </w:rPr>
        <w:t>Διατίθεμαι για παρακολούθηση</w:t>
      </w:r>
      <w:r>
        <w:rPr>
          <w:rFonts w:ascii="Calibri" w:hAnsi="Calibri" w:cs="Calibri"/>
          <w:sz w:val="22"/>
          <w:szCs w:val="22"/>
        </w:rPr>
        <w:t>:</w:t>
      </w:r>
    </w:p>
    <w:p w:rsidR="00CA10F3" w:rsidRDefault="00CA10F3">
      <w:pPr>
        <w:ind w:left="-567" w:right="-568"/>
        <w:jc w:val="both"/>
      </w:pPr>
      <w:r>
        <w:rPr>
          <w:rFonts w:ascii="Calibri" w:hAnsi="Calibri" w:cs="Calibri"/>
          <w:sz w:val="22"/>
          <w:szCs w:val="22"/>
        </w:rPr>
        <w:t xml:space="preserve">Πρωινή (10:00 -14:00)  </w:t>
      </w:r>
      <w:r>
        <w:rPr>
          <w:rFonts w:ascii="Wingdings" w:eastAsia="Wingdings" w:hAnsi="Wingdings" w:cs="Wingdings"/>
          <w:sz w:val="22"/>
          <w:szCs w:val="22"/>
        </w:rPr>
        <w:t></w:t>
      </w:r>
      <w:r>
        <w:rPr>
          <w:rFonts w:ascii="Calibri" w:hAnsi="Calibri" w:cs="Calibri"/>
          <w:sz w:val="22"/>
          <w:szCs w:val="22"/>
        </w:rPr>
        <w:t xml:space="preserve">           Απογευματινή (16:00 - 20:00)  </w:t>
      </w:r>
      <w:r>
        <w:rPr>
          <w:rFonts w:ascii="Wingdings" w:eastAsia="Wingdings" w:hAnsi="Wingdings" w:cs="Wingdings"/>
          <w:sz w:val="22"/>
          <w:szCs w:val="22"/>
        </w:rPr>
        <w:t></w:t>
      </w:r>
      <w:r>
        <w:rPr>
          <w:rFonts w:ascii="Calibri" w:hAnsi="Calibri" w:cs="Calibri"/>
          <w:sz w:val="22"/>
          <w:szCs w:val="22"/>
        </w:rPr>
        <w:t xml:space="preserve">  </w:t>
      </w:r>
    </w:p>
    <w:p w:rsidR="00CA10F3" w:rsidRDefault="00CA10F3">
      <w:pPr>
        <w:ind w:left="-567" w:right="-568"/>
        <w:jc w:val="both"/>
        <w:rPr>
          <w:rFonts w:ascii="Calibri" w:hAnsi="Calibri" w:cs="Calibri"/>
          <w:sz w:val="22"/>
          <w:szCs w:val="22"/>
          <w:u w:val="single"/>
        </w:rPr>
      </w:pPr>
    </w:p>
    <w:p w:rsidR="00CA10F3" w:rsidRDefault="00CA10F3">
      <w:pPr>
        <w:ind w:left="-567" w:right="-568"/>
        <w:jc w:val="both"/>
        <w:rPr>
          <w:rFonts w:ascii="Calibri" w:hAnsi="Calibri" w:cs="Calibri"/>
          <w:sz w:val="22"/>
          <w:szCs w:val="22"/>
          <w:u w:val="single"/>
        </w:rPr>
      </w:pPr>
    </w:p>
    <w:p w:rsidR="00CA10F3" w:rsidRDefault="00CA10F3">
      <w:pPr>
        <w:pStyle w:val="1"/>
        <w:spacing w:line="240" w:lineRule="auto"/>
        <w:ind w:left="-567"/>
      </w:pPr>
      <w:r>
        <w:rPr>
          <w:rFonts w:ascii="Calibri" w:hAnsi="Calibri" w:cs="Calibri"/>
        </w:rPr>
        <w:t>ΕΠΙΘΥΜΩ ΝΑ ΣΥΜΜΕΤΑΣΧΩ ΣΤΑ ΚΑΤΩΘΙ ΠΡΟΓΡΑΜΜΑΤΑ ΕΚΠΑΙΔΕΥΣΗΣ</w:t>
      </w:r>
    </w:p>
    <w:p w:rsidR="00CA10F3" w:rsidRDefault="00CA10F3">
      <w:pPr>
        <w:rPr>
          <w:rFonts w:ascii="Calibri" w:hAnsi="Calibri" w:cs="Calibri"/>
        </w:rPr>
      </w:pPr>
    </w:p>
    <w:p w:rsidR="00CA10F3" w:rsidRDefault="00CA10F3">
      <w:pPr>
        <w:ind w:left="-709" w:right="-568" w:firstLine="775"/>
      </w:pPr>
      <w:r>
        <w:rPr>
          <w:rFonts w:ascii="Calibri" w:eastAsia="Calibri" w:hAnsi="Calibri" w:cs="Calibri"/>
          <w:b/>
          <w:i/>
          <w:sz w:val="24"/>
          <w:szCs w:val="24"/>
        </w:rPr>
        <w:t xml:space="preserve"> </w:t>
      </w:r>
      <w:r>
        <w:rPr>
          <w:rFonts w:ascii="Calibri" w:hAnsi="Calibri" w:cs="Calibri"/>
          <w:b/>
          <w:i/>
          <w:sz w:val="24"/>
          <w:szCs w:val="24"/>
        </w:rPr>
        <w:t xml:space="preserve">(Σημειώνετε </w:t>
      </w:r>
      <w:r>
        <w:rPr>
          <w:rFonts w:ascii="Calibri" w:hAnsi="Calibri" w:cs="Calibri"/>
          <w:b/>
          <w:i/>
          <w:sz w:val="24"/>
          <w:szCs w:val="24"/>
          <w:u w:val="single"/>
        </w:rPr>
        <w:t>ΜΕΧΡΙ 2</w:t>
      </w:r>
      <w:r>
        <w:rPr>
          <w:rFonts w:ascii="Calibri" w:hAnsi="Calibri" w:cs="Calibri"/>
          <w:b/>
          <w:i/>
          <w:sz w:val="24"/>
          <w:szCs w:val="24"/>
        </w:rPr>
        <w:t xml:space="preserve"> επιθυμίες σας με σειρά προτίμησης 1, 2)</w:t>
      </w:r>
    </w:p>
    <w:p w:rsidR="00CA10F3" w:rsidRDefault="00CA10F3">
      <w:pPr>
        <w:rPr>
          <w:rFonts w:ascii="Calibri" w:hAnsi="Calibri" w:cs="Calibri"/>
          <w:b/>
          <w:i/>
          <w:sz w:val="24"/>
          <w:szCs w:val="24"/>
        </w:rPr>
      </w:pPr>
    </w:p>
    <w:tbl>
      <w:tblPr>
        <w:tblW w:w="5450" w:type="pct"/>
        <w:jc w:val="center"/>
        <w:tblLayout w:type="fixed"/>
        <w:tblLook w:val="0000"/>
      </w:tblPr>
      <w:tblGrid>
        <w:gridCol w:w="572"/>
        <w:gridCol w:w="7318"/>
        <w:gridCol w:w="2233"/>
      </w:tblGrid>
      <w:tr w:rsidR="0086469B" w:rsidTr="00381D7B">
        <w:trPr>
          <w:trHeight w:val="510"/>
          <w:jc w:val="center"/>
        </w:trPr>
        <w:tc>
          <w:tcPr>
            <w:tcW w:w="572" w:type="dxa"/>
            <w:tcBorders>
              <w:top w:val="single" w:sz="4" w:space="0" w:color="000000"/>
              <w:left w:val="single" w:sz="4" w:space="0" w:color="000000"/>
              <w:bottom w:val="single" w:sz="4" w:space="0" w:color="000000"/>
            </w:tcBorders>
            <w:shd w:val="clear" w:color="auto" w:fill="D9D9D9"/>
            <w:vAlign w:val="center"/>
          </w:tcPr>
          <w:p w:rsidR="0086469B" w:rsidRPr="001976A8" w:rsidRDefault="0086469B" w:rsidP="001976A8">
            <w:pPr>
              <w:ind w:left="-567" w:right="-568"/>
              <w:jc w:val="center"/>
              <w:rPr>
                <w:rFonts w:ascii="Calibri" w:hAnsi="Calibri" w:cs="Calibri"/>
                <w:b/>
                <w:color w:val="17365D"/>
              </w:rPr>
            </w:pPr>
            <w:r w:rsidRPr="001976A8">
              <w:rPr>
                <w:rFonts w:ascii="Calibri" w:hAnsi="Calibri" w:cs="Calibri"/>
                <w:b/>
                <w:color w:val="17365D"/>
              </w:rPr>
              <w:t>Α/Α</w:t>
            </w:r>
          </w:p>
        </w:tc>
        <w:tc>
          <w:tcPr>
            <w:tcW w:w="7318" w:type="dxa"/>
            <w:tcBorders>
              <w:top w:val="single" w:sz="4" w:space="0" w:color="000000"/>
              <w:left w:val="single" w:sz="4" w:space="0" w:color="000000"/>
              <w:bottom w:val="single" w:sz="4" w:space="0" w:color="000000"/>
            </w:tcBorders>
            <w:shd w:val="clear" w:color="auto" w:fill="D9D9D9"/>
            <w:vAlign w:val="center"/>
          </w:tcPr>
          <w:p w:rsidR="0086469B" w:rsidRPr="001976A8" w:rsidRDefault="0086469B" w:rsidP="001976A8">
            <w:pPr>
              <w:ind w:right="-568"/>
              <w:jc w:val="center"/>
              <w:rPr>
                <w:rFonts w:ascii="Calibri" w:hAnsi="Calibri" w:cs="Calibri"/>
                <w:b/>
                <w:color w:val="17365D"/>
              </w:rPr>
            </w:pPr>
            <w:r w:rsidRPr="001976A8">
              <w:rPr>
                <w:rFonts w:ascii="Calibri" w:hAnsi="Calibri" w:cs="Calibri"/>
                <w:b/>
                <w:color w:val="17365D"/>
              </w:rPr>
              <w:t>ΤΙΤΛΟΙ ΠΡΟΓΡΑΜΜΑΤΩΝ</w:t>
            </w:r>
          </w:p>
        </w:tc>
        <w:tc>
          <w:tcPr>
            <w:tcW w:w="22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6469B" w:rsidRPr="001976A8" w:rsidRDefault="0086469B" w:rsidP="001976A8">
            <w:pPr>
              <w:ind w:left="-567" w:right="-568"/>
              <w:jc w:val="center"/>
              <w:rPr>
                <w:rFonts w:ascii="Calibri" w:hAnsi="Calibri" w:cs="Calibri"/>
                <w:b/>
                <w:color w:val="17365D"/>
              </w:rPr>
            </w:pPr>
            <w:r w:rsidRPr="001976A8">
              <w:rPr>
                <w:rFonts w:ascii="Calibri" w:hAnsi="Calibri" w:cs="Calibri"/>
                <w:b/>
                <w:color w:val="17365D"/>
              </w:rPr>
              <w:t>ΔΙΑΡΚΕΙΑ ΣΕ ΩΡΕΣ</w:t>
            </w:r>
          </w:p>
        </w:tc>
      </w:tr>
      <w:tr w:rsidR="00AC6A25" w:rsidTr="00381D7B">
        <w:trPr>
          <w:trHeight w:val="336"/>
          <w:jc w:val="center"/>
        </w:trPr>
        <w:tc>
          <w:tcPr>
            <w:tcW w:w="572" w:type="dxa"/>
            <w:tcBorders>
              <w:top w:val="single" w:sz="4" w:space="0" w:color="000000"/>
              <w:left w:val="single" w:sz="4" w:space="0" w:color="000000"/>
              <w:bottom w:val="single" w:sz="4" w:space="0" w:color="000000"/>
            </w:tcBorders>
            <w:shd w:val="clear" w:color="auto" w:fill="auto"/>
            <w:vAlign w:val="center"/>
          </w:tcPr>
          <w:p w:rsidR="00AC6A25" w:rsidRPr="001976A8" w:rsidRDefault="00AC6A25" w:rsidP="001976A8">
            <w:pPr>
              <w:ind w:left="-567" w:right="-568"/>
              <w:jc w:val="center"/>
              <w:rPr>
                <w:rFonts w:ascii="Calibri" w:hAnsi="Calibri" w:cs="Calibri"/>
                <w:color w:val="17365D"/>
              </w:rPr>
            </w:pPr>
            <w:r w:rsidRPr="001976A8">
              <w:rPr>
                <w:rFonts w:ascii="Calibri" w:hAnsi="Calibri" w:cs="Calibri"/>
                <w:color w:val="17365D"/>
              </w:rPr>
              <w:t>1</w:t>
            </w:r>
          </w:p>
        </w:tc>
        <w:tc>
          <w:tcPr>
            <w:tcW w:w="7318" w:type="dxa"/>
            <w:tcBorders>
              <w:top w:val="single" w:sz="4" w:space="0" w:color="000000"/>
              <w:left w:val="single" w:sz="4" w:space="0" w:color="000000"/>
              <w:bottom w:val="single" w:sz="4" w:space="0" w:color="000000"/>
            </w:tcBorders>
            <w:shd w:val="clear" w:color="auto" w:fill="auto"/>
            <w:vAlign w:val="center"/>
          </w:tcPr>
          <w:p w:rsidR="00AC6A25" w:rsidRPr="001976A8" w:rsidRDefault="00AC6A25" w:rsidP="001976A8">
            <w:pPr>
              <w:ind w:left="-567" w:right="-568" w:firstLine="580"/>
              <w:rPr>
                <w:rFonts w:ascii="Calibri" w:hAnsi="Calibri" w:cs="Calibri"/>
                <w:color w:val="17365D"/>
              </w:rPr>
            </w:pPr>
            <w:r w:rsidRPr="001976A8">
              <w:rPr>
                <w:rFonts w:ascii="Calibri" w:hAnsi="Calibri" w:cs="Calibri"/>
                <w:color w:val="17365D"/>
              </w:rPr>
              <w:t>Επεξεργασία Κειμένου-Διαδίκτυο(Ι)</w:t>
            </w:r>
          </w:p>
        </w:tc>
        <w:tc>
          <w:tcPr>
            <w:tcW w:w="2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A25" w:rsidRPr="001976A8" w:rsidRDefault="00AC6A25" w:rsidP="001976A8">
            <w:pPr>
              <w:ind w:left="-567" w:right="-568"/>
              <w:jc w:val="center"/>
              <w:rPr>
                <w:rFonts w:ascii="Calibri" w:hAnsi="Calibri" w:cs="Calibri"/>
                <w:color w:val="17365D"/>
              </w:rPr>
            </w:pPr>
            <w:r w:rsidRPr="001976A8">
              <w:rPr>
                <w:rFonts w:ascii="Calibri" w:hAnsi="Calibri" w:cs="Calibri"/>
                <w:color w:val="17365D"/>
              </w:rPr>
              <w:t>50</w:t>
            </w:r>
          </w:p>
        </w:tc>
      </w:tr>
      <w:tr w:rsidR="00AC6A25" w:rsidTr="00381D7B">
        <w:trPr>
          <w:trHeight w:val="336"/>
          <w:jc w:val="center"/>
        </w:trPr>
        <w:tc>
          <w:tcPr>
            <w:tcW w:w="572" w:type="dxa"/>
            <w:tcBorders>
              <w:top w:val="single" w:sz="4" w:space="0" w:color="000000"/>
              <w:left w:val="single" w:sz="4" w:space="0" w:color="000000"/>
              <w:bottom w:val="single" w:sz="4" w:space="0" w:color="000000"/>
            </w:tcBorders>
            <w:shd w:val="clear" w:color="auto" w:fill="auto"/>
            <w:vAlign w:val="center"/>
          </w:tcPr>
          <w:p w:rsidR="00AC6A25" w:rsidRPr="001976A8" w:rsidRDefault="00AC6A25" w:rsidP="001976A8">
            <w:pPr>
              <w:ind w:left="-567" w:right="-568"/>
              <w:jc w:val="center"/>
              <w:rPr>
                <w:rFonts w:ascii="Calibri" w:hAnsi="Calibri" w:cs="Calibri"/>
                <w:color w:val="17365D"/>
              </w:rPr>
            </w:pPr>
            <w:r w:rsidRPr="001976A8">
              <w:rPr>
                <w:rFonts w:ascii="Calibri" w:hAnsi="Calibri" w:cs="Calibri"/>
                <w:color w:val="17365D"/>
              </w:rPr>
              <w:t>2</w:t>
            </w:r>
          </w:p>
        </w:tc>
        <w:tc>
          <w:tcPr>
            <w:tcW w:w="7318" w:type="dxa"/>
            <w:tcBorders>
              <w:top w:val="single" w:sz="4" w:space="0" w:color="000000"/>
              <w:left w:val="single" w:sz="4" w:space="0" w:color="000000"/>
              <w:bottom w:val="single" w:sz="4" w:space="0" w:color="000000"/>
            </w:tcBorders>
            <w:shd w:val="clear" w:color="auto" w:fill="auto"/>
            <w:vAlign w:val="center"/>
          </w:tcPr>
          <w:p w:rsidR="00AC6A25" w:rsidRPr="001976A8" w:rsidRDefault="00AC6A25" w:rsidP="001976A8">
            <w:pPr>
              <w:ind w:left="-567" w:right="-568" w:firstLine="580"/>
              <w:rPr>
                <w:rFonts w:ascii="Calibri" w:hAnsi="Calibri" w:cs="Calibri"/>
                <w:color w:val="17365D"/>
              </w:rPr>
            </w:pPr>
            <w:r w:rsidRPr="001976A8">
              <w:rPr>
                <w:rFonts w:ascii="Calibri" w:hAnsi="Calibri" w:cs="Calibri"/>
                <w:color w:val="17365D"/>
              </w:rPr>
              <w:t xml:space="preserve">Υπολογιστικά Φύλλα –Παρουσιάσεις </w:t>
            </w:r>
          </w:p>
        </w:tc>
        <w:tc>
          <w:tcPr>
            <w:tcW w:w="2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A25" w:rsidRPr="001976A8" w:rsidRDefault="00AC6A25" w:rsidP="001976A8">
            <w:pPr>
              <w:ind w:left="-567" w:right="-568"/>
              <w:jc w:val="center"/>
              <w:rPr>
                <w:rFonts w:ascii="Calibri" w:hAnsi="Calibri" w:cs="Calibri"/>
                <w:color w:val="17365D"/>
              </w:rPr>
            </w:pPr>
            <w:r w:rsidRPr="001976A8">
              <w:rPr>
                <w:rFonts w:ascii="Calibri" w:hAnsi="Calibri" w:cs="Calibri"/>
                <w:color w:val="17365D"/>
              </w:rPr>
              <w:t>50</w:t>
            </w:r>
          </w:p>
        </w:tc>
      </w:tr>
      <w:tr w:rsidR="00AC6A25" w:rsidTr="00381D7B">
        <w:trPr>
          <w:trHeight w:val="336"/>
          <w:jc w:val="center"/>
        </w:trPr>
        <w:tc>
          <w:tcPr>
            <w:tcW w:w="572" w:type="dxa"/>
            <w:tcBorders>
              <w:top w:val="single" w:sz="4" w:space="0" w:color="000000"/>
              <w:left w:val="single" w:sz="4" w:space="0" w:color="000000"/>
              <w:bottom w:val="single" w:sz="4" w:space="0" w:color="000000"/>
            </w:tcBorders>
            <w:shd w:val="clear" w:color="auto" w:fill="auto"/>
            <w:vAlign w:val="center"/>
          </w:tcPr>
          <w:p w:rsidR="00AC6A25" w:rsidRPr="001976A8" w:rsidRDefault="00AC6A25" w:rsidP="001976A8">
            <w:pPr>
              <w:ind w:left="-567" w:right="-568"/>
              <w:jc w:val="center"/>
              <w:rPr>
                <w:rFonts w:ascii="Calibri" w:hAnsi="Calibri" w:cs="Calibri"/>
                <w:color w:val="17365D"/>
              </w:rPr>
            </w:pPr>
            <w:r w:rsidRPr="001976A8">
              <w:rPr>
                <w:rFonts w:ascii="Calibri" w:hAnsi="Calibri" w:cs="Calibri"/>
                <w:color w:val="17365D"/>
              </w:rPr>
              <w:t>2</w:t>
            </w:r>
          </w:p>
        </w:tc>
        <w:tc>
          <w:tcPr>
            <w:tcW w:w="7318" w:type="dxa"/>
            <w:tcBorders>
              <w:top w:val="single" w:sz="4" w:space="0" w:color="000000"/>
              <w:left w:val="single" w:sz="4" w:space="0" w:color="000000"/>
              <w:bottom w:val="single" w:sz="4" w:space="0" w:color="000000"/>
            </w:tcBorders>
            <w:shd w:val="clear" w:color="auto" w:fill="auto"/>
            <w:vAlign w:val="center"/>
          </w:tcPr>
          <w:p w:rsidR="00AC6A25" w:rsidRPr="001976A8" w:rsidRDefault="00AC6A25" w:rsidP="001976A8">
            <w:pPr>
              <w:ind w:left="-567" w:right="-568" w:firstLine="580"/>
              <w:rPr>
                <w:rFonts w:ascii="Calibri" w:hAnsi="Calibri" w:cs="Calibri"/>
                <w:color w:val="17365D"/>
              </w:rPr>
            </w:pPr>
            <w:r w:rsidRPr="001976A8">
              <w:rPr>
                <w:rFonts w:ascii="Calibri" w:hAnsi="Calibri" w:cs="Calibri"/>
                <w:color w:val="17365D"/>
              </w:rPr>
              <w:t>Διαδικτυακή προβολή και διαχείριση επιχείρησης τουριστικών υπηρεσιών</w:t>
            </w:r>
          </w:p>
        </w:tc>
        <w:tc>
          <w:tcPr>
            <w:tcW w:w="2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A25" w:rsidRPr="001976A8" w:rsidRDefault="00AC6A25" w:rsidP="001976A8">
            <w:pPr>
              <w:ind w:left="-567" w:right="-568"/>
              <w:jc w:val="center"/>
              <w:rPr>
                <w:rFonts w:ascii="Calibri" w:hAnsi="Calibri" w:cs="Calibri"/>
                <w:color w:val="17365D"/>
              </w:rPr>
            </w:pPr>
            <w:r w:rsidRPr="001976A8">
              <w:rPr>
                <w:rFonts w:ascii="Calibri" w:hAnsi="Calibri" w:cs="Calibri"/>
                <w:color w:val="17365D"/>
              </w:rPr>
              <w:t>25</w:t>
            </w:r>
          </w:p>
        </w:tc>
      </w:tr>
      <w:tr w:rsidR="00AC6A25" w:rsidTr="00381D7B">
        <w:trPr>
          <w:trHeight w:val="336"/>
          <w:jc w:val="center"/>
        </w:trPr>
        <w:tc>
          <w:tcPr>
            <w:tcW w:w="572" w:type="dxa"/>
            <w:tcBorders>
              <w:top w:val="single" w:sz="4" w:space="0" w:color="000000"/>
              <w:left w:val="single" w:sz="4" w:space="0" w:color="000000"/>
              <w:bottom w:val="single" w:sz="4" w:space="0" w:color="000000"/>
            </w:tcBorders>
            <w:shd w:val="clear" w:color="auto" w:fill="auto"/>
            <w:vAlign w:val="center"/>
          </w:tcPr>
          <w:p w:rsidR="00AC6A25" w:rsidRPr="001976A8" w:rsidRDefault="00AC6A25" w:rsidP="001976A8">
            <w:pPr>
              <w:ind w:left="-567" w:right="-568"/>
              <w:jc w:val="center"/>
              <w:rPr>
                <w:rFonts w:ascii="Calibri" w:hAnsi="Calibri" w:cs="Calibri"/>
                <w:color w:val="17365D"/>
              </w:rPr>
            </w:pPr>
            <w:r w:rsidRPr="001976A8">
              <w:rPr>
                <w:rFonts w:ascii="Calibri" w:hAnsi="Calibri" w:cs="Calibri"/>
                <w:color w:val="17365D"/>
              </w:rPr>
              <w:t>4</w:t>
            </w:r>
          </w:p>
        </w:tc>
        <w:tc>
          <w:tcPr>
            <w:tcW w:w="7318" w:type="dxa"/>
            <w:tcBorders>
              <w:top w:val="single" w:sz="4" w:space="0" w:color="000000"/>
              <w:left w:val="single" w:sz="4" w:space="0" w:color="000000"/>
              <w:bottom w:val="single" w:sz="4" w:space="0" w:color="000000"/>
            </w:tcBorders>
            <w:shd w:val="clear" w:color="auto" w:fill="auto"/>
            <w:vAlign w:val="center"/>
          </w:tcPr>
          <w:p w:rsidR="00AC6A25" w:rsidRPr="001976A8" w:rsidRDefault="00AC6A25" w:rsidP="001976A8">
            <w:pPr>
              <w:ind w:left="-567" w:right="-568" w:firstLine="580"/>
              <w:rPr>
                <w:rFonts w:ascii="Calibri" w:hAnsi="Calibri" w:cs="Calibri"/>
                <w:color w:val="17365D"/>
              </w:rPr>
            </w:pPr>
            <w:r w:rsidRPr="001976A8">
              <w:rPr>
                <w:rFonts w:ascii="Calibri" w:hAnsi="Calibri" w:cs="Calibri"/>
                <w:color w:val="17365D"/>
              </w:rPr>
              <w:t>Οικιακή Μελισσοκομία</w:t>
            </w:r>
          </w:p>
        </w:tc>
        <w:tc>
          <w:tcPr>
            <w:tcW w:w="2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A25" w:rsidRPr="001976A8" w:rsidRDefault="00AC6A25" w:rsidP="001976A8">
            <w:pPr>
              <w:ind w:left="-567" w:right="-568"/>
              <w:jc w:val="center"/>
              <w:rPr>
                <w:rFonts w:ascii="Calibri" w:hAnsi="Calibri" w:cs="Calibri"/>
                <w:color w:val="17365D"/>
              </w:rPr>
            </w:pPr>
            <w:r w:rsidRPr="001976A8">
              <w:rPr>
                <w:rFonts w:ascii="Calibri" w:hAnsi="Calibri" w:cs="Calibri"/>
                <w:color w:val="17365D"/>
              </w:rPr>
              <w:t>25</w:t>
            </w:r>
          </w:p>
        </w:tc>
      </w:tr>
      <w:tr w:rsidR="00AC6A25" w:rsidTr="00381D7B">
        <w:trPr>
          <w:trHeight w:val="336"/>
          <w:jc w:val="center"/>
        </w:trPr>
        <w:tc>
          <w:tcPr>
            <w:tcW w:w="572" w:type="dxa"/>
            <w:tcBorders>
              <w:top w:val="single" w:sz="4" w:space="0" w:color="000000"/>
              <w:left w:val="single" w:sz="4" w:space="0" w:color="000000"/>
              <w:bottom w:val="single" w:sz="4" w:space="0" w:color="000000"/>
            </w:tcBorders>
            <w:shd w:val="clear" w:color="auto" w:fill="auto"/>
            <w:vAlign w:val="center"/>
          </w:tcPr>
          <w:p w:rsidR="00AC6A25" w:rsidRPr="001976A8" w:rsidRDefault="00AC6A25" w:rsidP="001976A8">
            <w:pPr>
              <w:ind w:left="-567" w:right="-568"/>
              <w:jc w:val="center"/>
              <w:rPr>
                <w:rFonts w:ascii="Calibri" w:hAnsi="Calibri" w:cs="Calibri"/>
                <w:color w:val="17365D"/>
              </w:rPr>
            </w:pPr>
            <w:r w:rsidRPr="001976A8">
              <w:rPr>
                <w:rFonts w:ascii="Calibri" w:hAnsi="Calibri" w:cs="Calibri"/>
                <w:color w:val="17365D"/>
              </w:rPr>
              <w:t>5</w:t>
            </w:r>
          </w:p>
        </w:tc>
        <w:tc>
          <w:tcPr>
            <w:tcW w:w="7318" w:type="dxa"/>
            <w:tcBorders>
              <w:top w:val="single" w:sz="4" w:space="0" w:color="000000"/>
              <w:left w:val="single" w:sz="4" w:space="0" w:color="000000"/>
              <w:bottom w:val="single" w:sz="4" w:space="0" w:color="000000"/>
            </w:tcBorders>
            <w:shd w:val="clear" w:color="auto" w:fill="auto"/>
            <w:vAlign w:val="center"/>
          </w:tcPr>
          <w:p w:rsidR="00AC6A25" w:rsidRPr="001976A8" w:rsidRDefault="00AC6A25" w:rsidP="001976A8">
            <w:pPr>
              <w:ind w:left="-567" w:right="-568" w:firstLine="580"/>
              <w:rPr>
                <w:rFonts w:ascii="Calibri" w:hAnsi="Calibri" w:cs="Calibri"/>
                <w:color w:val="17365D"/>
              </w:rPr>
            </w:pPr>
            <w:r w:rsidRPr="001976A8">
              <w:rPr>
                <w:rFonts w:ascii="Calibri" w:hAnsi="Calibri" w:cs="Calibri"/>
                <w:color w:val="17365D"/>
              </w:rPr>
              <w:t>Νέες  εναλλακτικές  καλλιέργειες</w:t>
            </w:r>
          </w:p>
        </w:tc>
        <w:tc>
          <w:tcPr>
            <w:tcW w:w="2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A25" w:rsidRPr="001976A8" w:rsidRDefault="00AC6A25" w:rsidP="001976A8">
            <w:pPr>
              <w:ind w:left="-567" w:right="-568"/>
              <w:jc w:val="center"/>
              <w:rPr>
                <w:rFonts w:ascii="Calibri" w:hAnsi="Calibri" w:cs="Calibri"/>
                <w:color w:val="17365D"/>
              </w:rPr>
            </w:pPr>
            <w:r w:rsidRPr="001976A8">
              <w:rPr>
                <w:rFonts w:ascii="Calibri" w:hAnsi="Calibri" w:cs="Calibri"/>
                <w:color w:val="17365D"/>
              </w:rPr>
              <w:t>25</w:t>
            </w:r>
          </w:p>
        </w:tc>
      </w:tr>
      <w:tr w:rsidR="00AC6A25" w:rsidTr="00381D7B">
        <w:trPr>
          <w:trHeight w:val="336"/>
          <w:jc w:val="center"/>
        </w:trPr>
        <w:tc>
          <w:tcPr>
            <w:tcW w:w="572" w:type="dxa"/>
            <w:tcBorders>
              <w:top w:val="single" w:sz="4" w:space="0" w:color="000000"/>
              <w:left w:val="single" w:sz="4" w:space="0" w:color="000000"/>
              <w:bottom w:val="single" w:sz="4" w:space="0" w:color="000000"/>
            </w:tcBorders>
            <w:shd w:val="clear" w:color="auto" w:fill="auto"/>
            <w:vAlign w:val="center"/>
          </w:tcPr>
          <w:p w:rsidR="00AC6A25" w:rsidRPr="001976A8" w:rsidRDefault="00AC6A25" w:rsidP="001976A8">
            <w:pPr>
              <w:ind w:left="-567" w:right="-568"/>
              <w:jc w:val="center"/>
              <w:rPr>
                <w:rFonts w:ascii="Calibri" w:hAnsi="Calibri" w:cs="Calibri"/>
                <w:color w:val="17365D"/>
              </w:rPr>
            </w:pPr>
            <w:r w:rsidRPr="001976A8">
              <w:rPr>
                <w:rFonts w:ascii="Calibri" w:hAnsi="Calibri" w:cs="Calibri"/>
                <w:color w:val="17365D"/>
              </w:rPr>
              <w:t>6</w:t>
            </w:r>
          </w:p>
        </w:tc>
        <w:tc>
          <w:tcPr>
            <w:tcW w:w="7318" w:type="dxa"/>
            <w:tcBorders>
              <w:top w:val="single" w:sz="4" w:space="0" w:color="000000"/>
              <w:left w:val="single" w:sz="4" w:space="0" w:color="000000"/>
              <w:bottom w:val="single" w:sz="4" w:space="0" w:color="000000"/>
            </w:tcBorders>
            <w:shd w:val="clear" w:color="auto" w:fill="auto"/>
            <w:vAlign w:val="center"/>
          </w:tcPr>
          <w:p w:rsidR="00AC6A25" w:rsidRPr="001976A8" w:rsidRDefault="00AC6A25" w:rsidP="001976A8">
            <w:pPr>
              <w:ind w:left="-567" w:right="-568" w:firstLine="580"/>
              <w:rPr>
                <w:rFonts w:ascii="Calibri" w:hAnsi="Calibri" w:cs="Calibri"/>
                <w:color w:val="17365D"/>
              </w:rPr>
            </w:pPr>
            <w:r w:rsidRPr="001976A8">
              <w:rPr>
                <w:rFonts w:ascii="Calibri" w:hAnsi="Calibri" w:cs="Calibri"/>
                <w:color w:val="17365D"/>
              </w:rPr>
              <w:t>Ανακύκλωση και κομποστοποίηση</w:t>
            </w:r>
          </w:p>
        </w:tc>
        <w:tc>
          <w:tcPr>
            <w:tcW w:w="2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A25" w:rsidRPr="001976A8" w:rsidRDefault="00AC6A25" w:rsidP="001976A8">
            <w:pPr>
              <w:ind w:left="-567" w:right="-568"/>
              <w:jc w:val="center"/>
              <w:rPr>
                <w:rFonts w:ascii="Calibri" w:hAnsi="Calibri" w:cs="Calibri"/>
                <w:color w:val="17365D"/>
              </w:rPr>
            </w:pPr>
            <w:r w:rsidRPr="001976A8">
              <w:rPr>
                <w:rFonts w:ascii="Calibri" w:hAnsi="Calibri" w:cs="Calibri"/>
                <w:color w:val="17365D"/>
              </w:rPr>
              <w:t>25</w:t>
            </w:r>
          </w:p>
        </w:tc>
      </w:tr>
      <w:tr w:rsidR="00273FCD" w:rsidTr="00381D7B">
        <w:trPr>
          <w:trHeight w:val="336"/>
          <w:jc w:val="center"/>
        </w:trPr>
        <w:tc>
          <w:tcPr>
            <w:tcW w:w="572" w:type="dxa"/>
            <w:tcBorders>
              <w:top w:val="single" w:sz="4" w:space="0" w:color="000000"/>
              <w:left w:val="single" w:sz="4" w:space="0" w:color="000000"/>
              <w:bottom w:val="single" w:sz="4" w:space="0" w:color="000000"/>
            </w:tcBorders>
            <w:shd w:val="clear" w:color="auto" w:fill="auto"/>
            <w:vAlign w:val="center"/>
          </w:tcPr>
          <w:p w:rsidR="00273FCD" w:rsidRPr="001976A8" w:rsidRDefault="00273FCD" w:rsidP="001976A8">
            <w:pPr>
              <w:ind w:left="-567" w:right="-568"/>
              <w:jc w:val="center"/>
              <w:rPr>
                <w:rFonts w:ascii="Calibri" w:hAnsi="Calibri" w:cs="Calibri"/>
                <w:color w:val="17365D"/>
              </w:rPr>
            </w:pPr>
            <w:r w:rsidRPr="001976A8">
              <w:rPr>
                <w:rFonts w:ascii="Calibri" w:hAnsi="Calibri" w:cs="Calibri"/>
                <w:color w:val="17365D"/>
              </w:rPr>
              <w:t>7</w:t>
            </w:r>
          </w:p>
        </w:tc>
        <w:tc>
          <w:tcPr>
            <w:tcW w:w="7318" w:type="dxa"/>
            <w:tcBorders>
              <w:top w:val="single" w:sz="4" w:space="0" w:color="000000"/>
              <w:left w:val="single" w:sz="4" w:space="0" w:color="000000"/>
              <w:bottom w:val="single" w:sz="4" w:space="0" w:color="000000"/>
            </w:tcBorders>
            <w:shd w:val="clear" w:color="auto" w:fill="auto"/>
            <w:vAlign w:val="center"/>
          </w:tcPr>
          <w:p w:rsidR="00273FCD" w:rsidRPr="00ED199C" w:rsidRDefault="00273FCD" w:rsidP="00ED199C">
            <w:pPr>
              <w:ind w:right="-568"/>
              <w:rPr>
                <w:rFonts w:ascii="Calibri" w:hAnsi="Calibri" w:cs="Calibri"/>
                <w:color w:val="17365D"/>
              </w:rPr>
            </w:pPr>
            <w:r w:rsidRPr="00ED199C">
              <w:rPr>
                <w:rFonts w:ascii="Calibri" w:hAnsi="Calibri" w:cs="Calibri"/>
                <w:color w:val="17365D"/>
              </w:rPr>
              <w:t>Εκπαίδευση  μεταναστών  Επίπεδο Α1: Απευθύνεται σε αρχάριους ή  ψευδο</w:t>
            </w:r>
            <w:r w:rsidR="00EE7A10">
              <w:rPr>
                <w:rFonts w:ascii="Calibri" w:hAnsi="Calibri" w:cs="Calibri"/>
                <w:color w:val="17365D"/>
              </w:rPr>
              <w:t>α</w:t>
            </w:r>
            <w:r w:rsidRPr="00ED199C">
              <w:rPr>
                <w:rFonts w:ascii="Calibri" w:hAnsi="Calibri" w:cs="Calibri"/>
                <w:color w:val="17365D"/>
              </w:rPr>
              <w:t xml:space="preserve">ρχάριους </w:t>
            </w:r>
          </w:p>
          <w:p w:rsidR="00273FCD" w:rsidRPr="00ED199C" w:rsidRDefault="00273FCD" w:rsidP="00ED199C">
            <w:pPr>
              <w:ind w:right="-568"/>
              <w:rPr>
                <w:rFonts w:ascii="Calibri" w:hAnsi="Calibri" w:cs="Calibri"/>
                <w:color w:val="17365D"/>
              </w:rPr>
            </w:pPr>
            <w:r w:rsidRPr="00ED199C">
              <w:rPr>
                <w:rFonts w:ascii="Calibri" w:hAnsi="Calibri" w:cs="Calibri"/>
                <w:color w:val="17365D"/>
              </w:rPr>
              <w:t xml:space="preserve"> (όσοι  δεν έχουν κατακτήσει όλες τις γλωσσικές  δεξιότητες  της  ελληνικής  γλώσσας) υποψηφίους  </w:t>
            </w:r>
            <w:r w:rsidRPr="00ED199C">
              <w:rPr>
                <w:rFonts w:ascii="Calibri" w:hAnsi="Calibri" w:cs="Calibri"/>
                <w:b/>
                <w:color w:val="17365D"/>
              </w:rPr>
              <w:t>(μόνο για μετανάστες</w:t>
            </w:r>
            <w:r w:rsidRPr="00ED199C">
              <w:rPr>
                <w:rFonts w:ascii="Calibri" w:hAnsi="Calibri" w:cs="Calibri"/>
                <w:color w:val="17365D"/>
              </w:rPr>
              <w:t>)</w:t>
            </w:r>
          </w:p>
        </w:tc>
        <w:tc>
          <w:tcPr>
            <w:tcW w:w="2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FCD" w:rsidRPr="001976A8" w:rsidRDefault="00273FCD" w:rsidP="001976A8">
            <w:pPr>
              <w:ind w:left="-567" w:right="-568"/>
              <w:jc w:val="center"/>
              <w:rPr>
                <w:rFonts w:ascii="Calibri" w:hAnsi="Calibri" w:cs="Calibri"/>
                <w:color w:val="17365D"/>
              </w:rPr>
            </w:pPr>
            <w:r>
              <w:rPr>
                <w:rFonts w:ascii="Calibri" w:hAnsi="Calibri" w:cs="Calibri"/>
                <w:color w:val="17365D"/>
              </w:rPr>
              <w:t>1</w:t>
            </w:r>
            <w:r w:rsidRPr="001976A8">
              <w:rPr>
                <w:rFonts w:ascii="Calibri" w:hAnsi="Calibri" w:cs="Calibri"/>
                <w:color w:val="17365D"/>
              </w:rPr>
              <w:t>25</w:t>
            </w:r>
          </w:p>
        </w:tc>
      </w:tr>
      <w:tr w:rsidR="00273FCD" w:rsidTr="00381D7B">
        <w:trPr>
          <w:trHeight w:val="336"/>
          <w:jc w:val="center"/>
        </w:trPr>
        <w:tc>
          <w:tcPr>
            <w:tcW w:w="572" w:type="dxa"/>
            <w:tcBorders>
              <w:top w:val="single" w:sz="4" w:space="0" w:color="000000"/>
              <w:left w:val="single" w:sz="4" w:space="0" w:color="000000"/>
              <w:bottom w:val="single" w:sz="4" w:space="0" w:color="000000"/>
            </w:tcBorders>
            <w:shd w:val="clear" w:color="auto" w:fill="auto"/>
            <w:vAlign w:val="center"/>
          </w:tcPr>
          <w:p w:rsidR="00273FCD" w:rsidRPr="001976A8" w:rsidRDefault="00273FCD" w:rsidP="001976A8">
            <w:pPr>
              <w:ind w:left="-567" w:right="-568"/>
              <w:jc w:val="center"/>
              <w:rPr>
                <w:rFonts w:ascii="Calibri" w:hAnsi="Calibri" w:cs="Calibri"/>
                <w:color w:val="17365D"/>
              </w:rPr>
            </w:pPr>
            <w:r w:rsidRPr="001976A8">
              <w:rPr>
                <w:rFonts w:ascii="Calibri" w:hAnsi="Calibri" w:cs="Calibri"/>
                <w:color w:val="17365D"/>
              </w:rPr>
              <w:t>8</w:t>
            </w:r>
          </w:p>
        </w:tc>
        <w:tc>
          <w:tcPr>
            <w:tcW w:w="7318" w:type="dxa"/>
            <w:tcBorders>
              <w:top w:val="single" w:sz="4" w:space="0" w:color="000000"/>
              <w:left w:val="single" w:sz="4" w:space="0" w:color="000000"/>
              <w:bottom w:val="single" w:sz="4" w:space="0" w:color="000000"/>
            </w:tcBorders>
            <w:shd w:val="clear" w:color="auto" w:fill="auto"/>
            <w:vAlign w:val="center"/>
          </w:tcPr>
          <w:p w:rsidR="00273FCD" w:rsidRPr="001976A8" w:rsidRDefault="00273FCD" w:rsidP="001976A8">
            <w:pPr>
              <w:ind w:left="-567" w:right="-568" w:firstLine="580"/>
              <w:rPr>
                <w:rFonts w:ascii="Calibri" w:hAnsi="Calibri" w:cs="Calibri"/>
                <w:color w:val="17365D"/>
              </w:rPr>
            </w:pPr>
            <w:r w:rsidRPr="001976A8">
              <w:rPr>
                <w:rFonts w:ascii="Calibri" w:hAnsi="Calibri" w:cs="Calibri"/>
                <w:color w:val="17365D"/>
              </w:rPr>
              <w:t>Επαγγελματική ενεργοποίηση ανέργων γυναικών</w:t>
            </w:r>
          </w:p>
        </w:tc>
        <w:tc>
          <w:tcPr>
            <w:tcW w:w="2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FCD" w:rsidRPr="001976A8" w:rsidRDefault="00273FCD" w:rsidP="001976A8">
            <w:pPr>
              <w:ind w:left="-567" w:right="-568"/>
              <w:jc w:val="center"/>
              <w:rPr>
                <w:rFonts w:ascii="Calibri" w:hAnsi="Calibri" w:cs="Calibri"/>
                <w:color w:val="17365D"/>
              </w:rPr>
            </w:pPr>
            <w:r w:rsidRPr="001976A8">
              <w:rPr>
                <w:rFonts w:ascii="Calibri" w:hAnsi="Calibri" w:cs="Calibri"/>
                <w:color w:val="17365D"/>
              </w:rPr>
              <w:t>25</w:t>
            </w:r>
          </w:p>
        </w:tc>
      </w:tr>
      <w:tr w:rsidR="00273FCD" w:rsidTr="00381D7B">
        <w:trPr>
          <w:trHeight w:val="336"/>
          <w:jc w:val="center"/>
        </w:trPr>
        <w:tc>
          <w:tcPr>
            <w:tcW w:w="572" w:type="dxa"/>
            <w:tcBorders>
              <w:top w:val="single" w:sz="4" w:space="0" w:color="000000"/>
              <w:left w:val="single" w:sz="4" w:space="0" w:color="000000"/>
              <w:bottom w:val="single" w:sz="4" w:space="0" w:color="000000"/>
            </w:tcBorders>
            <w:shd w:val="clear" w:color="auto" w:fill="auto"/>
            <w:vAlign w:val="center"/>
          </w:tcPr>
          <w:p w:rsidR="00273FCD" w:rsidRPr="001976A8" w:rsidRDefault="00273FCD" w:rsidP="001976A8">
            <w:pPr>
              <w:ind w:left="-567" w:right="-568"/>
              <w:jc w:val="center"/>
              <w:rPr>
                <w:rFonts w:ascii="Calibri" w:hAnsi="Calibri" w:cs="Calibri"/>
                <w:color w:val="17365D"/>
              </w:rPr>
            </w:pPr>
            <w:r w:rsidRPr="001976A8">
              <w:rPr>
                <w:rFonts w:ascii="Calibri" w:hAnsi="Calibri" w:cs="Calibri"/>
                <w:color w:val="17365D"/>
              </w:rPr>
              <w:t>9</w:t>
            </w:r>
          </w:p>
        </w:tc>
        <w:tc>
          <w:tcPr>
            <w:tcW w:w="7318" w:type="dxa"/>
            <w:tcBorders>
              <w:top w:val="single" w:sz="4" w:space="0" w:color="000000"/>
              <w:left w:val="single" w:sz="4" w:space="0" w:color="000000"/>
              <w:bottom w:val="single" w:sz="4" w:space="0" w:color="000000"/>
            </w:tcBorders>
            <w:shd w:val="clear" w:color="auto" w:fill="auto"/>
            <w:vAlign w:val="center"/>
          </w:tcPr>
          <w:p w:rsidR="00273FCD" w:rsidRPr="001976A8" w:rsidRDefault="00273FCD" w:rsidP="001976A8">
            <w:pPr>
              <w:ind w:left="-567" w:right="-568" w:firstLine="580"/>
              <w:rPr>
                <w:rFonts w:ascii="Calibri" w:hAnsi="Calibri" w:cs="Calibri"/>
                <w:color w:val="17365D"/>
              </w:rPr>
            </w:pPr>
            <w:r w:rsidRPr="001976A8">
              <w:rPr>
                <w:rFonts w:ascii="Calibri" w:hAnsi="Calibri" w:cs="Calibri"/>
                <w:color w:val="17365D"/>
              </w:rPr>
              <w:t xml:space="preserve">Συμβουλευτική σε ευάλωτες κοινωνικά ομάδες </w:t>
            </w:r>
          </w:p>
        </w:tc>
        <w:tc>
          <w:tcPr>
            <w:tcW w:w="2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FCD" w:rsidRPr="001976A8" w:rsidRDefault="00273FCD" w:rsidP="001976A8">
            <w:pPr>
              <w:ind w:left="-567" w:right="-568"/>
              <w:jc w:val="center"/>
              <w:rPr>
                <w:rFonts w:ascii="Calibri" w:hAnsi="Calibri" w:cs="Calibri"/>
                <w:color w:val="17365D"/>
              </w:rPr>
            </w:pPr>
            <w:r w:rsidRPr="001976A8">
              <w:rPr>
                <w:rFonts w:ascii="Calibri" w:hAnsi="Calibri" w:cs="Calibri"/>
                <w:color w:val="17365D"/>
              </w:rPr>
              <w:t>25</w:t>
            </w:r>
          </w:p>
        </w:tc>
      </w:tr>
      <w:tr w:rsidR="00273FCD" w:rsidTr="00381D7B">
        <w:trPr>
          <w:trHeight w:val="336"/>
          <w:jc w:val="center"/>
        </w:trPr>
        <w:tc>
          <w:tcPr>
            <w:tcW w:w="572" w:type="dxa"/>
            <w:tcBorders>
              <w:top w:val="single" w:sz="4" w:space="0" w:color="000000"/>
              <w:left w:val="single" w:sz="4" w:space="0" w:color="000000"/>
              <w:bottom w:val="single" w:sz="4" w:space="0" w:color="000000"/>
            </w:tcBorders>
            <w:shd w:val="clear" w:color="auto" w:fill="auto"/>
            <w:vAlign w:val="center"/>
          </w:tcPr>
          <w:p w:rsidR="00273FCD" w:rsidRPr="001976A8" w:rsidRDefault="00273FCD" w:rsidP="001976A8">
            <w:pPr>
              <w:ind w:left="-567" w:right="-568"/>
              <w:jc w:val="center"/>
              <w:rPr>
                <w:rFonts w:ascii="Calibri" w:hAnsi="Calibri" w:cs="Calibri"/>
                <w:color w:val="17365D"/>
              </w:rPr>
            </w:pPr>
            <w:r w:rsidRPr="001976A8">
              <w:rPr>
                <w:rFonts w:ascii="Calibri" w:hAnsi="Calibri" w:cs="Calibri"/>
                <w:color w:val="17365D"/>
              </w:rPr>
              <w:t>10</w:t>
            </w:r>
          </w:p>
        </w:tc>
        <w:tc>
          <w:tcPr>
            <w:tcW w:w="7318" w:type="dxa"/>
            <w:tcBorders>
              <w:top w:val="single" w:sz="4" w:space="0" w:color="000000"/>
              <w:left w:val="single" w:sz="4" w:space="0" w:color="000000"/>
              <w:bottom w:val="single" w:sz="4" w:space="0" w:color="000000"/>
            </w:tcBorders>
            <w:shd w:val="clear" w:color="auto" w:fill="auto"/>
            <w:vAlign w:val="center"/>
          </w:tcPr>
          <w:p w:rsidR="00273FCD" w:rsidRPr="001976A8" w:rsidRDefault="00273FCD" w:rsidP="001976A8">
            <w:pPr>
              <w:ind w:left="-567" w:right="-568" w:firstLine="580"/>
              <w:rPr>
                <w:rFonts w:ascii="Calibri" w:hAnsi="Calibri" w:cs="Calibri"/>
                <w:color w:val="17365D"/>
              </w:rPr>
            </w:pPr>
            <w:r w:rsidRPr="001976A8">
              <w:rPr>
                <w:rFonts w:ascii="Calibri" w:hAnsi="Calibri" w:cs="Calibri"/>
                <w:color w:val="17365D"/>
              </w:rPr>
              <w:t>Αγροτική  Επιχειρηματικότητα –</w:t>
            </w:r>
            <w:r w:rsidRPr="001976A8">
              <w:rPr>
                <w:rFonts w:ascii="Calibri" w:hAnsi="Calibri" w:cs="Calibri"/>
                <w:color w:val="17365D"/>
                <w:lang w:val="en-US"/>
              </w:rPr>
              <w:t>Marketing</w:t>
            </w:r>
            <w:r w:rsidRPr="001976A8">
              <w:rPr>
                <w:rFonts w:ascii="Calibri" w:hAnsi="Calibri" w:cs="Calibri"/>
                <w:color w:val="17365D"/>
              </w:rPr>
              <w:t xml:space="preserve">  Αγροτικών προϊόντων</w:t>
            </w:r>
          </w:p>
        </w:tc>
        <w:tc>
          <w:tcPr>
            <w:tcW w:w="2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FCD" w:rsidRPr="001976A8" w:rsidRDefault="00273FCD" w:rsidP="001976A8">
            <w:pPr>
              <w:ind w:left="-567" w:right="-568"/>
              <w:jc w:val="center"/>
              <w:rPr>
                <w:rFonts w:ascii="Calibri" w:hAnsi="Calibri" w:cs="Calibri"/>
                <w:color w:val="17365D"/>
              </w:rPr>
            </w:pPr>
            <w:r w:rsidRPr="001976A8">
              <w:rPr>
                <w:rFonts w:ascii="Calibri" w:hAnsi="Calibri" w:cs="Calibri"/>
                <w:color w:val="17365D"/>
              </w:rPr>
              <w:t>25</w:t>
            </w:r>
          </w:p>
        </w:tc>
      </w:tr>
      <w:tr w:rsidR="00273FCD" w:rsidTr="00381D7B">
        <w:trPr>
          <w:trHeight w:val="336"/>
          <w:jc w:val="center"/>
        </w:trPr>
        <w:tc>
          <w:tcPr>
            <w:tcW w:w="572" w:type="dxa"/>
            <w:tcBorders>
              <w:top w:val="single" w:sz="4" w:space="0" w:color="000000"/>
              <w:left w:val="single" w:sz="4" w:space="0" w:color="000000"/>
              <w:bottom w:val="single" w:sz="4" w:space="0" w:color="000000"/>
            </w:tcBorders>
            <w:shd w:val="clear" w:color="auto" w:fill="auto"/>
            <w:vAlign w:val="center"/>
          </w:tcPr>
          <w:p w:rsidR="00273FCD" w:rsidRPr="001976A8" w:rsidRDefault="00273FCD" w:rsidP="001976A8">
            <w:pPr>
              <w:ind w:left="-567" w:right="-568"/>
              <w:jc w:val="center"/>
              <w:rPr>
                <w:rFonts w:ascii="Calibri" w:hAnsi="Calibri" w:cs="Calibri"/>
                <w:color w:val="17365D"/>
              </w:rPr>
            </w:pPr>
            <w:r w:rsidRPr="001976A8">
              <w:rPr>
                <w:rFonts w:ascii="Calibri" w:hAnsi="Calibri" w:cs="Calibri"/>
                <w:color w:val="17365D"/>
                <w:lang w:val="en-US"/>
              </w:rPr>
              <w:t>1</w:t>
            </w:r>
            <w:r w:rsidRPr="001976A8">
              <w:rPr>
                <w:rFonts w:ascii="Calibri" w:hAnsi="Calibri" w:cs="Calibri"/>
                <w:color w:val="17365D"/>
              </w:rPr>
              <w:t>1</w:t>
            </w:r>
          </w:p>
        </w:tc>
        <w:tc>
          <w:tcPr>
            <w:tcW w:w="7318" w:type="dxa"/>
            <w:tcBorders>
              <w:top w:val="single" w:sz="4" w:space="0" w:color="000000"/>
              <w:left w:val="single" w:sz="4" w:space="0" w:color="000000"/>
              <w:bottom w:val="single" w:sz="4" w:space="0" w:color="000000"/>
            </w:tcBorders>
            <w:shd w:val="clear" w:color="auto" w:fill="auto"/>
            <w:vAlign w:val="center"/>
          </w:tcPr>
          <w:p w:rsidR="00273FCD" w:rsidRPr="001976A8" w:rsidRDefault="00273FCD" w:rsidP="001976A8">
            <w:pPr>
              <w:ind w:left="-567" w:right="-568" w:firstLine="580"/>
              <w:rPr>
                <w:rFonts w:ascii="Calibri" w:hAnsi="Calibri" w:cs="Calibri"/>
                <w:color w:val="17365D"/>
              </w:rPr>
            </w:pPr>
            <w:r w:rsidRPr="001976A8">
              <w:rPr>
                <w:rFonts w:ascii="Calibri" w:hAnsi="Calibri" w:cs="Calibri"/>
                <w:color w:val="17365D"/>
              </w:rPr>
              <w:t>Δημιουργώ  τη δική μου Επιχείρηση</w:t>
            </w:r>
          </w:p>
        </w:tc>
        <w:tc>
          <w:tcPr>
            <w:tcW w:w="2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FCD" w:rsidRPr="001976A8" w:rsidRDefault="00273FCD" w:rsidP="001976A8">
            <w:pPr>
              <w:ind w:left="-567" w:right="-568"/>
              <w:jc w:val="center"/>
              <w:rPr>
                <w:rFonts w:ascii="Calibri" w:hAnsi="Calibri" w:cs="Calibri"/>
                <w:color w:val="17365D"/>
              </w:rPr>
            </w:pPr>
            <w:r w:rsidRPr="001976A8">
              <w:rPr>
                <w:rFonts w:ascii="Calibri" w:hAnsi="Calibri" w:cs="Calibri"/>
                <w:color w:val="17365D"/>
              </w:rPr>
              <w:t>25</w:t>
            </w:r>
          </w:p>
        </w:tc>
      </w:tr>
      <w:tr w:rsidR="00273FCD" w:rsidTr="00381D7B">
        <w:trPr>
          <w:trHeight w:val="336"/>
          <w:jc w:val="center"/>
        </w:trPr>
        <w:tc>
          <w:tcPr>
            <w:tcW w:w="572" w:type="dxa"/>
            <w:tcBorders>
              <w:top w:val="single" w:sz="4" w:space="0" w:color="000000"/>
              <w:left w:val="single" w:sz="4" w:space="0" w:color="000000"/>
              <w:bottom w:val="single" w:sz="4" w:space="0" w:color="000000"/>
            </w:tcBorders>
            <w:shd w:val="clear" w:color="auto" w:fill="auto"/>
            <w:vAlign w:val="center"/>
          </w:tcPr>
          <w:p w:rsidR="00273FCD" w:rsidRPr="001976A8" w:rsidRDefault="00273FCD" w:rsidP="001976A8">
            <w:pPr>
              <w:ind w:left="-567" w:right="-568"/>
              <w:jc w:val="center"/>
              <w:rPr>
                <w:rFonts w:ascii="Calibri" w:hAnsi="Calibri" w:cs="Calibri"/>
                <w:color w:val="17365D"/>
              </w:rPr>
            </w:pPr>
            <w:r w:rsidRPr="001976A8">
              <w:rPr>
                <w:rFonts w:ascii="Calibri" w:hAnsi="Calibri" w:cs="Calibri"/>
                <w:color w:val="17365D"/>
              </w:rPr>
              <w:t>12</w:t>
            </w:r>
          </w:p>
        </w:tc>
        <w:tc>
          <w:tcPr>
            <w:tcW w:w="7318" w:type="dxa"/>
            <w:tcBorders>
              <w:top w:val="single" w:sz="4" w:space="0" w:color="000000"/>
              <w:left w:val="single" w:sz="4" w:space="0" w:color="000000"/>
              <w:bottom w:val="single" w:sz="4" w:space="0" w:color="000000"/>
            </w:tcBorders>
            <w:shd w:val="clear" w:color="auto" w:fill="auto"/>
            <w:vAlign w:val="center"/>
          </w:tcPr>
          <w:p w:rsidR="00273FCD" w:rsidRPr="001976A8" w:rsidRDefault="00273FCD" w:rsidP="001976A8">
            <w:pPr>
              <w:ind w:left="-567" w:right="-568" w:firstLine="580"/>
              <w:rPr>
                <w:rFonts w:ascii="Calibri" w:hAnsi="Calibri" w:cs="Calibri"/>
                <w:color w:val="17365D"/>
              </w:rPr>
            </w:pPr>
            <w:r w:rsidRPr="001976A8">
              <w:rPr>
                <w:rFonts w:ascii="Calibri" w:hAnsi="Calibri" w:cs="Calibri"/>
                <w:color w:val="17365D"/>
              </w:rPr>
              <w:t>Καινοτομία-Επιχειρηματικότητα –Διοίκηση  Επιχειρήσεων</w:t>
            </w:r>
          </w:p>
        </w:tc>
        <w:tc>
          <w:tcPr>
            <w:tcW w:w="2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FCD" w:rsidRPr="001976A8" w:rsidRDefault="00273FCD" w:rsidP="001976A8">
            <w:pPr>
              <w:ind w:left="-567" w:right="-568"/>
              <w:jc w:val="center"/>
              <w:rPr>
                <w:rFonts w:ascii="Calibri" w:hAnsi="Calibri" w:cs="Calibri"/>
                <w:color w:val="17365D"/>
              </w:rPr>
            </w:pPr>
            <w:r w:rsidRPr="001976A8">
              <w:rPr>
                <w:rFonts w:ascii="Calibri" w:hAnsi="Calibri" w:cs="Calibri"/>
                <w:color w:val="17365D"/>
              </w:rPr>
              <w:t>25</w:t>
            </w:r>
          </w:p>
        </w:tc>
      </w:tr>
      <w:tr w:rsidR="00273FCD" w:rsidTr="00381D7B">
        <w:trPr>
          <w:trHeight w:val="336"/>
          <w:jc w:val="center"/>
        </w:trPr>
        <w:tc>
          <w:tcPr>
            <w:tcW w:w="572" w:type="dxa"/>
            <w:tcBorders>
              <w:top w:val="single" w:sz="4" w:space="0" w:color="000000"/>
              <w:left w:val="single" w:sz="4" w:space="0" w:color="000000"/>
              <w:bottom w:val="single" w:sz="4" w:space="0" w:color="000000"/>
            </w:tcBorders>
            <w:shd w:val="clear" w:color="auto" w:fill="auto"/>
            <w:vAlign w:val="center"/>
          </w:tcPr>
          <w:p w:rsidR="00273FCD" w:rsidRPr="001976A8" w:rsidRDefault="00273FCD" w:rsidP="001976A8">
            <w:pPr>
              <w:ind w:left="-567" w:right="-568"/>
              <w:jc w:val="center"/>
              <w:rPr>
                <w:rFonts w:ascii="Calibri" w:hAnsi="Calibri" w:cs="Calibri"/>
                <w:color w:val="17365D"/>
              </w:rPr>
            </w:pPr>
            <w:r w:rsidRPr="001976A8">
              <w:rPr>
                <w:rFonts w:ascii="Calibri" w:hAnsi="Calibri" w:cs="Calibri"/>
                <w:color w:val="17365D"/>
                <w:lang w:val="en-US"/>
              </w:rPr>
              <w:t>1</w:t>
            </w:r>
            <w:r w:rsidRPr="001976A8">
              <w:rPr>
                <w:rFonts w:ascii="Calibri" w:hAnsi="Calibri" w:cs="Calibri"/>
                <w:color w:val="17365D"/>
              </w:rPr>
              <w:t>3</w:t>
            </w:r>
          </w:p>
        </w:tc>
        <w:tc>
          <w:tcPr>
            <w:tcW w:w="7318" w:type="dxa"/>
            <w:tcBorders>
              <w:top w:val="single" w:sz="4" w:space="0" w:color="000000"/>
              <w:left w:val="single" w:sz="4" w:space="0" w:color="000000"/>
              <w:bottom w:val="single" w:sz="4" w:space="0" w:color="000000"/>
            </w:tcBorders>
            <w:shd w:val="clear" w:color="auto" w:fill="auto"/>
            <w:vAlign w:val="center"/>
          </w:tcPr>
          <w:p w:rsidR="00273FCD" w:rsidRPr="001976A8" w:rsidRDefault="00273FCD" w:rsidP="001976A8">
            <w:pPr>
              <w:ind w:left="-567" w:right="-568" w:firstLine="580"/>
              <w:rPr>
                <w:rFonts w:ascii="Calibri" w:hAnsi="Calibri" w:cs="Calibri"/>
                <w:color w:val="17365D"/>
              </w:rPr>
            </w:pPr>
            <w:r w:rsidRPr="001976A8">
              <w:rPr>
                <w:rFonts w:ascii="Calibri" w:hAnsi="Calibri" w:cs="Calibri"/>
                <w:color w:val="17365D"/>
              </w:rPr>
              <w:t xml:space="preserve">Συμβουλευτική σε εξειδικευμένα θέματα (σχολικός εκφοβισμός, διαδίκτυο,   </w:t>
            </w:r>
          </w:p>
          <w:p w:rsidR="00273FCD" w:rsidRPr="001976A8" w:rsidRDefault="00273FCD" w:rsidP="001976A8">
            <w:pPr>
              <w:ind w:left="-567" w:right="-568" w:firstLine="580"/>
              <w:rPr>
                <w:rFonts w:ascii="Calibri" w:hAnsi="Calibri" w:cs="Calibri"/>
                <w:color w:val="17365D"/>
              </w:rPr>
            </w:pPr>
            <w:r w:rsidRPr="001976A8">
              <w:rPr>
                <w:rFonts w:ascii="Calibri" w:hAnsi="Calibri" w:cs="Calibri"/>
                <w:color w:val="17365D"/>
              </w:rPr>
              <w:t>πρόληψη εξαρτήσεων,διατροφή κλπ.)</w:t>
            </w:r>
          </w:p>
        </w:tc>
        <w:tc>
          <w:tcPr>
            <w:tcW w:w="2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FCD" w:rsidRPr="001976A8" w:rsidRDefault="00273FCD" w:rsidP="001976A8">
            <w:pPr>
              <w:ind w:left="-567" w:right="-568"/>
              <w:jc w:val="center"/>
              <w:rPr>
                <w:rFonts w:ascii="Calibri" w:hAnsi="Calibri" w:cs="Calibri"/>
                <w:color w:val="17365D"/>
              </w:rPr>
            </w:pPr>
            <w:r w:rsidRPr="001976A8">
              <w:rPr>
                <w:rFonts w:ascii="Calibri" w:hAnsi="Calibri" w:cs="Calibri"/>
                <w:color w:val="17365D"/>
              </w:rPr>
              <w:t>25</w:t>
            </w:r>
          </w:p>
        </w:tc>
      </w:tr>
      <w:tr w:rsidR="00273FCD" w:rsidTr="00381D7B">
        <w:trPr>
          <w:trHeight w:val="336"/>
          <w:jc w:val="center"/>
        </w:trPr>
        <w:tc>
          <w:tcPr>
            <w:tcW w:w="572" w:type="dxa"/>
            <w:tcBorders>
              <w:top w:val="single" w:sz="4" w:space="0" w:color="000000"/>
              <w:left w:val="single" w:sz="4" w:space="0" w:color="000000"/>
              <w:bottom w:val="single" w:sz="4" w:space="0" w:color="000000"/>
            </w:tcBorders>
            <w:shd w:val="clear" w:color="auto" w:fill="auto"/>
            <w:vAlign w:val="center"/>
          </w:tcPr>
          <w:p w:rsidR="00273FCD" w:rsidRPr="001976A8" w:rsidRDefault="00273FCD" w:rsidP="001976A8">
            <w:pPr>
              <w:ind w:left="-567" w:right="-568"/>
              <w:jc w:val="center"/>
              <w:rPr>
                <w:rFonts w:ascii="Calibri" w:hAnsi="Calibri" w:cs="Calibri"/>
                <w:color w:val="17365D"/>
              </w:rPr>
            </w:pPr>
            <w:r w:rsidRPr="001976A8">
              <w:rPr>
                <w:rFonts w:ascii="Calibri" w:hAnsi="Calibri" w:cs="Calibri"/>
                <w:color w:val="17365D"/>
              </w:rPr>
              <w:t>14</w:t>
            </w:r>
          </w:p>
          <w:p w:rsidR="00273FCD" w:rsidRPr="001976A8" w:rsidRDefault="00273FCD" w:rsidP="001976A8">
            <w:pPr>
              <w:ind w:left="-567" w:right="-568"/>
              <w:jc w:val="center"/>
              <w:rPr>
                <w:rFonts w:ascii="Calibri" w:hAnsi="Calibri" w:cs="Calibri"/>
                <w:color w:val="17365D"/>
              </w:rPr>
            </w:pPr>
          </w:p>
        </w:tc>
        <w:tc>
          <w:tcPr>
            <w:tcW w:w="7318" w:type="dxa"/>
            <w:tcBorders>
              <w:top w:val="single" w:sz="4" w:space="0" w:color="000000"/>
              <w:left w:val="single" w:sz="4" w:space="0" w:color="000000"/>
              <w:bottom w:val="single" w:sz="4" w:space="0" w:color="000000"/>
            </w:tcBorders>
            <w:shd w:val="clear" w:color="auto" w:fill="auto"/>
            <w:vAlign w:val="center"/>
          </w:tcPr>
          <w:p w:rsidR="00273FCD" w:rsidRPr="001976A8" w:rsidRDefault="00273FCD" w:rsidP="001976A8">
            <w:pPr>
              <w:ind w:left="-567" w:right="-568" w:firstLine="580"/>
              <w:rPr>
                <w:rFonts w:ascii="Calibri" w:hAnsi="Calibri" w:cs="Calibri"/>
                <w:color w:val="17365D"/>
              </w:rPr>
            </w:pPr>
            <w:r w:rsidRPr="001976A8">
              <w:rPr>
                <w:rFonts w:ascii="Calibri" w:hAnsi="Calibri" w:cs="Calibri"/>
                <w:color w:val="17365D"/>
              </w:rPr>
              <w:t>Βασικά Γερμανικά  Α1</w:t>
            </w:r>
          </w:p>
        </w:tc>
        <w:tc>
          <w:tcPr>
            <w:tcW w:w="2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FCD" w:rsidRPr="001976A8" w:rsidRDefault="00273FCD" w:rsidP="001976A8">
            <w:pPr>
              <w:ind w:left="-567" w:right="-568"/>
              <w:jc w:val="center"/>
              <w:rPr>
                <w:rFonts w:ascii="Calibri" w:hAnsi="Calibri" w:cs="Calibri"/>
                <w:color w:val="17365D"/>
              </w:rPr>
            </w:pPr>
            <w:r w:rsidRPr="001976A8">
              <w:rPr>
                <w:rFonts w:ascii="Calibri" w:hAnsi="Calibri" w:cs="Calibri"/>
                <w:color w:val="17365D"/>
              </w:rPr>
              <w:t>50</w:t>
            </w:r>
          </w:p>
        </w:tc>
      </w:tr>
    </w:tbl>
    <w:p w:rsidR="00CA10F3" w:rsidRDefault="00CA10F3">
      <w:pPr>
        <w:pStyle w:val="31"/>
        <w:ind w:left="5193" w:right="-567" w:firstLine="1287"/>
        <w:rPr>
          <w:rFonts w:ascii="Calibri" w:hAnsi="Calibri" w:cs="Calibri"/>
          <w:b/>
          <w:lang w:val="el-GR" w:eastAsia="el-GR"/>
        </w:rPr>
      </w:pPr>
      <w:r>
        <w:pict>
          <v:rect id="_x0000_s1027" style="position:absolute;left:0;text-align:left;margin-left:-24.05pt;margin-top:8.4pt;width:11.25pt;height:10.5pt;z-index:251658240;mso-wrap-style:none;mso-position-horizontal-relative:text;mso-position-vertical-relative:text;v-text-anchor:middle" strokeweight=".26mm">
            <v:fill color2="black"/>
            <v:stroke endcap="square"/>
          </v:rect>
        </w:pict>
      </w:r>
    </w:p>
    <w:p w:rsidR="00CA10F3" w:rsidRDefault="00CA10F3">
      <w:pPr>
        <w:pStyle w:val="31"/>
        <w:ind w:left="-284" w:right="-567" w:firstLine="53"/>
      </w:pPr>
      <w:r>
        <w:rPr>
          <w:rFonts w:ascii="Calibri" w:eastAsia="Calibri" w:hAnsi="Calibri" w:cs="Calibri"/>
          <w:b/>
        </w:rPr>
        <w:t xml:space="preserve">  </w:t>
      </w:r>
      <w:r>
        <w:rPr>
          <w:rFonts w:ascii="Calibri" w:hAnsi="Calibri" w:cs="Calibri"/>
          <w:b/>
        </w:rPr>
        <w:t>Καθώς το πρόγραμμα συγχρηματοδοτείται από την Ευρωπαϊκή Ένωση, είναι υποχρεωτική η συλλογή στοιχείων για τους ωφελούμενους, γι' αυτό παρακαλούμε για τη συμπλήρωσή του σε όλα τα πεδία. Αποδέχομαι ότι τα δεδομένα των απαντήσεών μου θα τύχουν επεξεργασίας από τις αρμόδιες υπηρεσίες (Ειδική Υπηρεσία Διαχείρισης Ε.Π. «Ανάπτυξη Ανθρώπινου Δυναμικού, Εκπαίδευση &amp; Δια Βίου Μάθηση», ΙΝ.Ε.ΔΙ.ΒΙ.Μ.), για το σκοπό της παρακολούθησης του προγράμματος, προκειμένου να εξαχθούν στατιστικά στοιχεία (δείκτες) και για το σκοπό των προβλεπόμενων ερευνών και αξιολογήσεων, σύμφωνα με τις ισχύουσες νομοθετικές διατάξεις του ΕΚΤ. Η επεξεργασία των προσωπικών δεδομένων για τους σκοπούς της διαχείρισης των επιχειρησιακών προγραμμάτων που αναφέρονται στην παράγραφο 1 του άρθρου 54Α του ν. 4314/2014 και της άσκησης αξιολόγησης και ελέγχου ως προς την εν λόγω διαχείριση, πραγματοποιείται ιδίως σύμφωνα με τις διατάξεις των άρθρων 6 παρ. 1 περ. γ &amp; ε και 9 παρ. 2 περ. ζ του Γενικού Κανονισμού για την Προστασία δεδομένων. Επίσης, σύμφωνα με τα οριζόμενα στα άρθρα 12 έως 22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καθώς και με τους κανόνες εφαρμογής του Kανονισμού, όπως αυτοί ορίζονται στο Ν.4624/2019, διατηρείτε - ως υποκείμενα των δεδομένων - τα δικαιώματα ενημέρωσης και πρόσβασης, τα δικαιώματα διόρθωσης και διαγραφής (δικαίωμα στη λήθη), το δικαίωμα περιορισμού της επεξεργασίας, το δικαίωμα στη φορητότητα των δεδομένων, το δικαίωμα εναντίωσης και το δικαίωμα να μην υπόκεισθε σε απόφαση που λαμβάνεται αποκλειστικά βάσει αυτοματοποιημένης διαδικασίας.</w:t>
      </w:r>
    </w:p>
    <w:p w:rsidR="00CA10F3" w:rsidRDefault="00CA10F3">
      <w:pPr>
        <w:pStyle w:val="31"/>
        <w:ind w:left="5193" w:right="-567" w:firstLine="1287"/>
        <w:rPr>
          <w:rFonts w:ascii="Calibri" w:hAnsi="Calibri" w:cs="Calibri"/>
          <w:b/>
        </w:rPr>
      </w:pPr>
    </w:p>
    <w:p w:rsidR="00CA10F3" w:rsidRDefault="00CA10F3">
      <w:pPr>
        <w:pStyle w:val="31"/>
        <w:ind w:left="5193" w:right="-567" w:firstLine="1287"/>
        <w:rPr>
          <w:rFonts w:ascii="Calibri" w:hAnsi="Calibri" w:cs="Calibri"/>
          <w:b/>
        </w:rPr>
      </w:pPr>
    </w:p>
    <w:p w:rsidR="00CA10F3" w:rsidRDefault="00CA10F3">
      <w:pPr>
        <w:pStyle w:val="31"/>
        <w:ind w:left="5193" w:right="-567" w:firstLine="1287"/>
      </w:pPr>
      <w:r>
        <w:rPr>
          <w:rFonts w:ascii="Calibri" w:hAnsi="Calibri" w:cs="Calibri"/>
          <w:i w:val="0"/>
          <w:sz w:val="24"/>
          <w:szCs w:val="24"/>
        </w:rPr>
        <w:t>Ημερομηνία: ………………….</w:t>
      </w:r>
    </w:p>
    <w:p w:rsidR="00CA10F3" w:rsidRDefault="00CA10F3">
      <w:pPr>
        <w:ind w:left="6480" w:right="-852"/>
        <w:jc w:val="center"/>
        <w:rPr>
          <w:rFonts w:ascii="Calibri" w:hAnsi="Calibri" w:cs="Calibri"/>
          <w:i/>
          <w:sz w:val="24"/>
          <w:szCs w:val="24"/>
        </w:rPr>
      </w:pPr>
    </w:p>
    <w:p w:rsidR="00CA10F3" w:rsidRDefault="00CA10F3">
      <w:pPr>
        <w:ind w:left="6480" w:right="-852"/>
        <w:jc w:val="center"/>
      </w:pPr>
      <w:r>
        <w:rPr>
          <w:rFonts w:ascii="Calibri" w:hAnsi="Calibri" w:cs="Calibri"/>
          <w:sz w:val="22"/>
          <w:szCs w:val="22"/>
        </w:rPr>
        <w:t>Ο/Η ΑΙΤΩΝ/ΟΥΣΑ</w:t>
      </w:r>
    </w:p>
    <w:p w:rsidR="00CA10F3" w:rsidRDefault="00CA10F3">
      <w:pPr>
        <w:ind w:left="6480" w:right="-852"/>
        <w:jc w:val="center"/>
        <w:rPr>
          <w:rFonts w:ascii="Calibri" w:hAnsi="Calibri" w:cs="Calibri"/>
          <w:sz w:val="22"/>
          <w:szCs w:val="22"/>
        </w:rPr>
      </w:pPr>
    </w:p>
    <w:p w:rsidR="00CA10F3" w:rsidRDefault="00CA10F3">
      <w:pPr>
        <w:ind w:left="6480" w:right="-852"/>
        <w:jc w:val="center"/>
        <w:rPr>
          <w:rFonts w:ascii="Calibri" w:hAnsi="Calibri" w:cs="Calibri"/>
          <w:sz w:val="22"/>
          <w:szCs w:val="22"/>
        </w:rPr>
      </w:pPr>
    </w:p>
    <w:p w:rsidR="00CA10F3" w:rsidRDefault="00CA10F3">
      <w:pPr>
        <w:ind w:left="6480" w:right="-852"/>
        <w:jc w:val="center"/>
      </w:pPr>
      <w:r>
        <w:rPr>
          <w:rFonts w:ascii="Calibri" w:hAnsi="Calibri" w:cs="Calibri"/>
          <w:i/>
          <w:sz w:val="22"/>
          <w:szCs w:val="22"/>
        </w:rPr>
        <w:t>(ονοματεπώνυμο/υπογραφή)</w:t>
      </w:r>
    </w:p>
    <w:p w:rsidR="00CA10F3" w:rsidRDefault="00CA10F3">
      <w:pPr>
        <w:ind w:left="6480" w:right="-852"/>
        <w:jc w:val="center"/>
        <w:rPr>
          <w:rFonts w:ascii="Calibri" w:hAnsi="Calibri" w:cs="Calibri"/>
          <w:i/>
          <w:sz w:val="22"/>
          <w:szCs w:val="22"/>
        </w:rPr>
      </w:pPr>
    </w:p>
    <w:p w:rsidR="00CA10F3" w:rsidRDefault="00CA10F3">
      <w:pPr>
        <w:ind w:left="-567" w:right="-852"/>
        <w:jc w:val="both"/>
        <w:rPr>
          <w:rFonts w:ascii="Calibri" w:hAnsi="Calibri" w:cs="Calibri"/>
          <w:b/>
          <w:i/>
          <w:sz w:val="22"/>
          <w:szCs w:val="22"/>
          <w:u w:val="single"/>
        </w:rPr>
      </w:pPr>
    </w:p>
    <w:p w:rsidR="00CA10F3" w:rsidRDefault="00CA10F3">
      <w:pPr>
        <w:pStyle w:val="1"/>
        <w:pageBreakBefore/>
        <w:spacing w:line="240" w:lineRule="auto"/>
        <w:ind w:left="-567"/>
      </w:pPr>
      <w:r>
        <w:rPr>
          <w:rFonts w:ascii="Calibri" w:eastAsia="Calibri" w:hAnsi="Calibri" w:cs="Calibri"/>
          <w:b/>
        </w:rPr>
        <w:lastRenderedPageBreak/>
        <w:t xml:space="preserve"> </w:t>
      </w:r>
    </w:p>
    <w:p w:rsidR="00CA10F3" w:rsidRDefault="00CA10F3">
      <w:pPr>
        <w:ind w:left="-567" w:right="-568"/>
        <w:jc w:val="center"/>
      </w:pPr>
      <w:r>
        <w:rPr>
          <w:rFonts w:ascii="Calibri" w:hAnsi="Calibri" w:cs="Calibri"/>
          <w:b/>
        </w:rPr>
        <w:t xml:space="preserve">ΟΔΗΓΙΕΣ - ΟΡΟΙ ΣΥΜΜΕΤΟΧΗΣ – ΔΙΑΔΙΚΑΣΙΕΣ </w:t>
      </w:r>
    </w:p>
    <w:p w:rsidR="00CA10F3" w:rsidRDefault="00CA10F3">
      <w:pPr>
        <w:ind w:left="-567" w:right="-568"/>
        <w:jc w:val="center"/>
        <w:rPr>
          <w:rFonts w:ascii="Calibri" w:hAnsi="Calibri" w:cs="Calibri"/>
          <w:b/>
        </w:rPr>
      </w:pPr>
    </w:p>
    <w:p w:rsidR="00CA10F3" w:rsidRDefault="00CA10F3">
      <w:pPr>
        <w:ind w:left="-567" w:right="-568"/>
        <w:jc w:val="both"/>
      </w:pPr>
      <w:r>
        <w:rPr>
          <w:rFonts w:ascii="Calibri" w:hAnsi="Calibri" w:cs="Calibri"/>
          <w:b/>
          <w:sz w:val="22"/>
          <w:szCs w:val="22"/>
        </w:rPr>
        <w:t xml:space="preserve">1. Συμπλήρωση «Αίτησης συμμετοχής εκπαιδευόμενου» </w:t>
      </w:r>
    </w:p>
    <w:p w:rsidR="00CA10F3" w:rsidRDefault="00CA10F3">
      <w:pPr>
        <w:numPr>
          <w:ilvl w:val="0"/>
          <w:numId w:val="4"/>
        </w:numPr>
        <w:ind w:left="-426" w:right="-568" w:hanging="141"/>
        <w:jc w:val="both"/>
      </w:pPr>
      <w:r>
        <w:rPr>
          <w:rFonts w:ascii="Calibri" w:hAnsi="Calibri" w:cs="Calibri"/>
          <w:sz w:val="22"/>
          <w:szCs w:val="22"/>
        </w:rPr>
        <w:t>Συμπληρώστε προσεκτικά, με πληρότητα και ευκρίνεια ΟΛΑ τα προσωπικά σας στοιχεία.</w:t>
      </w:r>
    </w:p>
    <w:p w:rsidR="00CA10F3" w:rsidRDefault="00CA10F3">
      <w:pPr>
        <w:numPr>
          <w:ilvl w:val="0"/>
          <w:numId w:val="4"/>
        </w:numPr>
        <w:ind w:left="-426" w:right="-568" w:hanging="141"/>
        <w:jc w:val="both"/>
      </w:pPr>
      <w:r>
        <w:rPr>
          <w:rFonts w:ascii="Calibri" w:hAnsi="Calibri" w:cs="Calibri"/>
          <w:sz w:val="22"/>
          <w:szCs w:val="22"/>
        </w:rPr>
        <w:t>Δηλώστε το κινητό σας τηλέφωνο (εάν διαθέτετε), ώστε να είναι ευκολότερη η επικοινωνία μαζί σας.</w:t>
      </w:r>
    </w:p>
    <w:p w:rsidR="00CA10F3" w:rsidRDefault="00CA10F3">
      <w:pPr>
        <w:numPr>
          <w:ilvl w:val="0"/>
          <w:numId w:val="4"/>
        </w:numPr>
        <w:ind w:left="-426" w:right="-568" w:hanging="141"/>
        <w:jc w:val="both"/>
      </w:pPr>
      <w:r>
        <w:rPr>
          <w:rFonts w:ascii="Calibri" w:hAnsi="Calibri" w:cs="Calibri"/>
          <w:sz w:val="22"/>
          <w:szCs w:val="22"/>
        </w:rPr>
        <w:t xml:space="preserve">Αφού διαβάσετε προσεκτικά τα προσφερόμενα προγράμματα εκπαίδευσης </w:t>
      </w:r>
      <w:r>
        <w:rPr>
          <w:rFonts w:ascii="Calibri" w:hAnsi="Calibri" w:cs="Calibri"/>
          <w:sz w:val="22"/>
          <w:szCs w:val="22"/>
          <w:u w:val="single"/>
        </w:rPr>
        <w:t>ΣΥΜΠΛΗΡΩΣΤΕ ΜΕΧΡΙ 2 ΠΡΟΤΙΜΗΣΕΙΣ</w:t>
      </w:r>
      <w:r>
        <w:rPr>
          <w:rFonts w:ascii="Calibri" w:hAnsi="Calibri" w:cs="Calibri"/>
          <w:sz w:val="22"/>
          <w:szCs w:val="22"/>
        </w:rPr>
        <w:t xml:space="preserve"> με σειρά προτίμησης (1, 2 ) για τα διαθέσιμα προγράμματα </w:t>
      </w:r>
    </w:p>
    <w:p w:rsidR="00CA10F3" w:rsidRDefault="00CA10F3">
      <w:pPr>
        <w:ind w:left="-426" w:right="-568"/>
        <w:jc w:val="both"/>
        <w:rPr>
          <w:rFonts w:ascii="Calibri" w:hAnsi="Calibri" w:cs="Calibri"/>
          <w:sz w:val="22"/>
          <w:szCs w:val="22"/>
        </w:rPr>
      </w:pPr>
    </w:p>
    <w:p w:rsidR="00CA10F3" w:rsidRDefault="00CA10F3">
      <w:pPr>
        <w:ind w:left="-567" w:right="-568"/>
        <w:jc w:val="both"/>
      </w:pPr>
      <w:r>
        <w:rPr>
          <w:rFonts w:ascii="Calibri" w:hAnsi="Calibri" w:cs="Calibri"/>
          <w:b/>
          <w:sz w:val="22"/>
          <w:szCs w:val="22"/>
        </w:rPr>
        <w:t>2. Επιλογή εκπαιδευομένων</w:t>
      </w:r>
    </w:p>
    <w:p w:rsidR="00CA10F3" w:rsidRDefault="00CA10F3">
      <w:pPr>
        <w:numPr>
          <w:ilvl w:val="0"/>
          <w:numId w:val="3"/>
        </w:numPr>
        <w:ind w:left="-426" w:right="-568" w:hanging="141"/>
        <w:jc w:val="both"/>
      </w:pPr>
      <w:r>
        <w:rPr>
          <w:rFonts w:ascii="Calibri" w:hAnsi="Calibri" w:cs="Calibri"/>
          <w:sz w:val="22"/>
          <w:szCs w:val="22"/>
        </w:rPr>
        <w:t>Τα τμήματα καταρτίζονται με βάση τον αριθμό των αιτήσεων, που έχουν υποβληθεί για κάθε πρόγραμμα εκπαίδευσης.</w:t>
      </w:r>
    </w:p>
    <w:p w:rsidR="00CA10F3" w:rsidRDefault="00CA10F3">
      <w:pPr>
        <w:numPr>
          <w:ilvl w:val="0"/>
          <w:numId w:val="3"/>
        </w:numPr>
        <w:ind w:left="-426" w:right="-568" w:hanging="141"/>
        <w:jc w:val="both"/>
      </w:pPr>
      <w:r>
        <w:rPr>
          <w:rFonts w:ascii="Calibri" w:hAnsi="Calibri" w:cs="Calibri"/>
          <w:sz w:val="22"/>
          <w:szCs w:val="22"/>
        </w:rPr>
        <w:t xml:space="preserve">Θα τηρηθεί σειρά προτεραιότητας με βάση την ημερομηνία κατάθεσης της αίτησης. </w:t>
      </w:r>
    </w:p>
    <w:p w:rsidR="00CA10F3" w:rsidRDefault="00CA10F3">
      <w:pPr>
        <w:numPr>
          <w:ilvl w:val="0"/>
          <w:numId w:val="3"/>
        </w:numPr>
        <w:spacing w:line="276" w:lineRule="auto"/>
        <w:ind w:left="-426" w:right="-568" w:hanging="141"/>
        <w:jc w:val="both"/>
      </w:pPr>
      <w:r>
        <w:rPr>
          <w:rFonts w:ascii="Calibri" w:hAnsi="Calibri" w:cs="Calibri"/>
          <w:sz w:val="22"/>
          <w:szCs w:val="22"/>
        </w:rPr>
        <w:t>Εάν υπάρχει ικανός αριθμός αιτούντων για ένα συγκεκριμένο αντικείμενο τότε συγκροτείται το αντίστοιχο τμήμα. Σε περίπτωση που ο αριθμός των αιτούντων είναι μεγαλύτερος από 20</w:t>
      </w:r>
      <w:r>
        <w:rPr>
          <w:rFonts w:ascii="Calibri" w:hAnsi="Calibri" w:cs="Calibri"/>
          <w:b/>
          <w:sz w:val="22"/>
          <w:szCs w:val="22"/>
        </w:rPr>
        <w:t xml:space="preserve"> </w:t>
      </w:r>
      <w:r>
        <w:rPr>
          <w:rFonts w:ascii="Calibri" w:hAnsi="Calibri" w:cs="Calibri"/>
          <w:sz w:val="22"/>
          <w:szCs w:val="22"/>
        </w:rPr>
        <w:t xml:space="preserve">(μέγιστος αριθμός εκπαιδευομένων ανά τμήμα), ενεργοποιείται η διαδικασία δημιουργίας και νέου δεύτερου τμήματος. </w:t>
      </w:r>
      <w:r>
        <w:rPr>
          <w:rFonts w:ascii="Calibri" w:hAnsi="Calibri" w:cs="Calibri"/>
          <w:b/>
          <w:sz w:val="22"/>
          <w:szCs w:val="22"/>
        </w:rPr>
        <w:t>Ο αριθμός 16 ατόμων αποτελεί το ελάχιστο όριο έναρξης κάθε τμήματος μάθησης.</w:t>
      </w:r>
      <w:r>
        <w:rPr>
          <w:rFonts w:ascii="Calibri" w:hAnsi="Calibri" w:cs="Calibri"/>
          <w:sz w:val="22"/>
          <w:szCs w:val="22"/>
        </w:rPr>
        <w:t xml:space="preserve"> Τα τμήματα ευάλωτων κοινωνικά ομάδων (Ρομά, Φυλακισμένοι, Μουσουλμανική Μειονότητα, Μετανάστες – Παλιννοστούντες, ΑμΕΑ) μπορούν να αρχίσουν τη λειτουργία τους με την εγγραφή τουλάχιστον 15 ατόμων, και δεν μπορεί να ξεπερνούν τα 20 άτομα. Τμήματα στα οποία, μετά από συνεχείς αποχωρήσεις εκπαιδευόμενων, απομείνουν λιγότερα των 11 ατόμων διακόπτονται. Για τμήματα ευάλωτων κοινωνικά ομάδων το όριο προσαρμόζεται στα 10 άτομα.</w:t>
      </w:r>
    </w:p>
    <w:p w:rsidR="00CA10F3" w:rsidRDefault="00CA10F3">
      <w:pPr>
        <w:numPr>
          <w:ilvl w:val="0"/>
          <w:numId w:val="3"/>
        </w:numPr>
        <w:ind w:left="-426" w:right="-568" w:hanging="141"/>
        <w:jc w:val="both"/>
      </w:pPr>
      <w:r>
        <w:rPr>
          <w:rFonts w:ascii="Calibri" w:hAnsi="Calibri" w:cs="Calibri"/>
          <w:sz w:val="22"/>
          <w:szCs w:val="22"/>
        </w:rPr>
        <w:t>Μόλις επιλεγείτε σε κάποιο τμήμα του Κ.Δ.Β.Μ. θα ενημερωθείτε τηλεφωνικά.</w:t>
      </w:r>
    </w:p>
    <w:p w:rsidR="00CA10F3" w:rsidRDefault="00CA10F3">
      <w:pPr>
        <w:numPr>
          <w:ilvl w:val="0"/>
          <w:numId w:val="3"/>
        </w:numPr>
        <w:ind w:left="-426" w:right="-568" w:hanging="141"/>
        <w:jc w:val="both"/>
      </w:pPr>
      <w:r>
        <w:rPr>
          <w:rFonts w:ascii="Calibri" w:hAnsi="Calibri" w:cs="Calibri"/>
          <w:sz w:val="22"/>
          <w:szCs w:val="22"/>
        </w:rPr>
        <w:t>Είναι λογικό, παρά την επιθυμία μας και τις προσπάθειες που καταβάλλουμε, να μην ικανοποιηθούν όλες οι αιτήσεις που απευθύνονται στο Κ.Δ.Β.Μ. Το Κ.Δ.Β.Μ. δραστηριοποιείται σε ολόκληρο το Δήμο και προγραμματίζει εκπαιδευτικά τμήματα σε πολλές περιοχές του. Γίνεται προσπάθεια να καλυφθούν οι ανάγκες κάθε περιοχής στα αντικείμενα που παρουσιάζουν αυξημένη ζήτηση.</w:t>
      </w:r>
    </w:p>
    <w:p w:rsidR="00CA10F3" w:rsidRDefault="00CA10F3">
      <w:pPr>
        <w:ind w:left="-426" w:right="-568"/>
        <w:jc w:val="both"/>
        <w:rPr>
          <w:rFonts w:ascii="Calibri" w:hAnsi="Calibri" w:cs="Calibri"/>
          <w:sz w:val="22"/>
          <w:szCs w:val="22"/>
        </w:rPr>
      </w:pPr>
    </w:p>
    <w:p w:rsidR="00CA10F3" w:rsidRDefault="00CA10F3">
      <w:pPr>
        <w:ind w:left="-567" w:right="-568"/>
        <w:jc w:val="both"/>
      </w:pPr>
      <w:r>
        <w:rPr>
          <w:rFonts w:ascii="Calibri" w:hAnsi="Calibri" w:cs="Calibri"/>
          <w:b/>
          <w:sz w:val="22"/>
          <w:szCs w:val="22"/>
        </w:rPr>
        <w:t>3. Υποχρεώσεις εκπαιδευομένων</w:t>
      </w:r>
    </w:p>
    <w:p w:rsidR="00CA10F3" w:rsidRDefault="00CA10F3">
      <w:pPr>
        <w:numPr>
          <w:ilvl w:val="0"/>
          <w:numId w:val="2"/>
        </w:numPr>
        <w:ind w:left="-426" w:right="-568" w:hanging="141"/>
        <w:jc w:val="both"/>
      </w:pPr>
      <w:r>
        <w:rPr>
          <w:rFonts w:ascii="Calibri" w:hAnsi="Calibri" w:cs="Calibri"/>
          <w:sz w:val="22"/>
          <w:szCs w:val="22"/>
        </w:rPr>
        <w:t xml:space="preserve">Ο κάθε εκπαιδευόμενος υποχρεούται να παρακολουθήσει συστηματικά το πρόγραμμα στο οποίο έχει επιλεγεί. Δύναται να απουσιάζει κάποιες φορές, οι απουσίες όμως, δεν μπορούν να υπερβαίνουν το </w:t>
      </w:r>
      <w:r>
        <w:rPr>
          <w:rFonts w:ascii="Calibri" w:hAnsi="Calibri" w:cs="Calibri"/>
          <w:b/>
          <w:sz w:val="22"/>
          <w:szCs w:val="22"/>
        </w:rPr>
        <w:t>20%</w:t>
      </w:r>
      <w:r>
        <w:rPr>
          <w:rFonts w:ascii="Calibri" w:hAnsi="Calibri" w:cs="Calibri"/>
          <w:sz w:val="22"/>
          <w:szCs w:val="22"/>
        </w:rPr>
        <w:t xml:space="preserve"> του συνόλου των ωρών που διαρκεί το πρόγραμμα (π.χ. </w:t>
      </w:r>
      <w:r>
        <w:rPr>
          <w:rFonts w:ascii="Calibri" w:hAnsi="Calibri" w:cs="Calibri"/>
          <w:b/>
          <w:sz w:val="22"/>
          <w:szCs w:val="22"/>
        </w:rPr>
        <w:t>5 ώρες</w:t>
      </w:r>
      <w:r>
        <w:rPr>
          <w:rFonts w:ascii="Calibri" w:hAnsi="Calibri" w:cs="Calibri"/>
          <w:sz w:val="22"/>
          <w:szCs w:val="22"/>
        </w:rPr>
        <w:t xml:space="preserve"> για ένα πρόγραμμα διάρκειας </w:t>
      </w:r>
      <w:r>
        <w:rPr>
          <w:rFonts w:ascii="Calibri" w:hAnsi="Calibri" w:cs="Calibri"/>
          <w:b/>
          <w:sz w:val="22"/>
          <w:szCs w:val="22"/>
        </w:rPr>
        <w:t>25 ωρών</w:t>
      </w:r>
      <w:r>
        <w:rPr>
          <w:rFonts w:ascii="Calibri" w:hAnsi="Calibri" w:cs="Calibri"/>
          <w:sz w:val="22"/>
          <w:szCs w:val="22"/>
        </w:rPr>
        <w:t xml:space="preserve">). Εάν υπερβείτε το όριο των απουσιών τότε αυτομάτως </w:t>
      </w:r>
      <w:r>
        <w:rPr>
          <w:rFonts w:ascii="Calibri" w:hAnsi="Calibri" w:cs="Calibri"/>
          <w:sz w:val="22"/>
          <w:szCs w:val="22"/>
          <w:u w:val="single"/>
        </w:rPr>
        <w:t>διαγράφεστε</w:t>
      </w:r>
      <w:r>
        <w:rPr>
          <w:rFonts w:ascii="Calibri" w:hAnsi="Calibri" w:cs="Calibri"/>
          <w:sz w:val="22"/>
          <w:szCs w:val="22"/>
        </w:rPr>
        <w:t xml:space="preserve"> από τον κατάλογο των εκπαιδευόμενων και δεν μπορείτε να παρακολουθήσετε πλέον το πρόγραμμα.</w:t>
      </w:r>
    </w:p>
    <w:p w:rsidR="00CA10F3" w:rsidRDefault="00CA10F3">
      <w:pPr>
        <w:numPr>
          <w:ilvl w:val="0"/>
          <w:numId w:val="2"/>
        </w:numPr>
        <w:ind w:left="-426" w:right="-568" w:hanging="141"/>
        <w:jc w:val="both"/>
      </w:pPr>
      <w:r>
        <w:rPr>
          <w:rFonts w:ascii="Calibri" w:hAnsi="Calibri" w:cs="Calibri"/>
          <w:sz w:val="22"/>
          <w:szCs w:val="22"/>
        </w:rPr>
        <w:t>Τμήματα στα οποία, μετά από συνεχείς αποχωρήσεις εκπαιδευόμενων, απομείνουν λιγότερα των 11 ατόμων διακόπτονται.</w:t>
      </w:r>
    </w:p>
    <w:p w:rsidR="00CA10F3" w:rsidRDefault="00CA10F3">
      <w:pPr>
        <w:numPr>
          <w:ilvl w:val="0"/>
          <w:numId w:val="2"/>
        </w:numPr>
        <w:ind w:left="-426" w:right="-568" w:hanging="141"/>
        <w:jc w:val="both"/>
      </w:pPr>
      <w:r>
        <w:rPr>
          <w:rFonts w:ascii="Calibri" w:hAnsi="Calibri" w:cs="Calibri"/>
          <w:sz w:val="22"/>
          <w:szCs w:val="22"/>
        </w:rPr>
        <w:t xml:space="preserve">Η </w:t>
      </w:r>
      <w:r>
        <w:rPr>
          <w:rFonts w:ascii="Calibri" w:hAnsi="Calibri" w:cs="Calibri"/>
          <w:b/>
          <w:sz w:val="22"/>
          <w:szCs w:val="22"/>
        </w:rPr>
        <w:t>αποδοχή</w:t>
      </w:r>
      <w:r>
        <w:rPr>
          <w:rFonts w:ascii="Calibri" w:hAnsi="Calibri" w:cs="Calibri"/>
          <w:sz w:val="22"/>
          <w:szCs w:val="22"/>
        </w:rPr>
        <w:t xml:space="preserve">, επομένως, της πρόσκλησης για παρακολούθηση κάποιου τμήματος θα πρέπει να γίνεται με συναίσθηση ευθύνης της υποχρέωσης που αναλαμβάνετε. Εάν δεν σκοπεύετε να ολοκληρώσετε την παρακολούθηση του προγράμματος, τότε όχι μόνο </w:t>
      </w:r>
      <w:r>
        <w:rPr>
          <w:rFonts w:ascii="Calibri" w:hAnsi="Calibri" w:cs="Calibri"/>
          <w:b/>
          <w:sz w:val="22"/>
          <w:szCs w:val="22"/>
        </w:rPr>
        <w:t xml:space="preserve">στερείτε </w:t>
      </w:r>
      <w:r>
        <w:rPr>
          <w:rFonts w:ascii="Calibri" w:hAnsi="Calibri" w:cs="Calibri"/>
          <w:sz w:val="22"/>
          <w:szCs w:val="22"/>
        </w:rPr>
        <w:t>τη θέση εκπαιδευόμενου που κατέχετε από κάποιον άλλο, ο οποίος πιθανόν θα ήθελε να παρακολουθήσει και ολοκληρώσει το πρόγραμμα αυτό, αλλά μπορεί η ασυνέπειά σας να γίνει αιτία διακοπής του προγράμματος.</w:t>
      </w:r>
    </w:p>
    <w:p w:rsidR="00CA10F3" w:rsidRDefault="00CA10F3">
      <w:pPr>
        <w:numPr>
          <w:ilvl w:val="0"/>
          <w:numId w:val="2"/>
        </w:numPr>
        <w:ind w:left="-426" w:right="-568" w:hanging="141"/>
        <w:jc w:val="both"/>
      </w:pPr>
      <w:r>
        <w:rPr>
          <w:rFonts w:ascii="Calibri" w:hAnsi="Calibri" w:cs="Calibri"/>
          <w:sz w:val="22"/>
          <w:szCs w:val="22"/>
        </w:rPr>
        <w:t>Σε περίπτωση που για τον οποιοδήποτε λόγο διακόψετε τη συμμετοχή σας σε κάποιο πρόγραμμα, παρακαλούμε να μας το γνωστοποιήσετε τηλεφωνικώς, καθώς και τους λόγους που σας ώθησαν σε μια τέτοια απόφαση.</w:t>
      </w:r>
    </w:p>
    <w:p w:rsidR="00CA10F3" w:rsidRDefault="00CA10F3">
      <w:pPr>
        <w:numPr>
          <w:ilvl w:val="0"/>
          <w:numId w:val="2"/>
        </w:numPr>
        <w:ind w:left="-426" w:right="-568" w:hanging="141"/>
        <w:jc w:val="both"/>
      </w:pPr>
      <w:r>
        <w:rPr>
          <w:rFonts w:ascii="Calibri" w:hAnsi="Calibri" w:cs="Calibri"/>
          <w:sz w:val="22"/>
          <w:szCs w:val="22"/>
        </w:rPr>
        <w:t>Σε κάθε μάθημα που παρακολουθείτε υπογράφετε υποχρεωτικά την κατάσταση παρουσιών εκπαιδευομένων.</w:t>
      </w:r>
    </w:p>
    <w:p w:rsidR="00CA10F3" w:rsidRDefault="00CA10F3">
      <w:pPr>
        <w:numPr>
          <w:ilvl w:val="0"/>
          <w:numId w:val="2"/>
        </w:numPr>
        <w:ind w:left="-426" w:right="-568" w:hanging="141"/>
        <w:jc w:val="both"/>
      </w:pPr>
      <w:r>
        <w:rPr>
          <w:rFonts w:ascii="Calibri" w:hAnsi="Calibri" w:cs="Calibri"/>
          <w:sz w:val="22"/>
          <w:szCs w:val="22"/>
        </w:rPr>
        <w:t>Κατά τη διάρκεια των μαθημάτων απαγορεύεται στις αίθουσες διδασκαλίας η χρήση καφέδων, αναψυκτικών ή φαγητού, καθώς και το κάπνισμα.</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CA10F3" w:rsidRDefault="00CA10F3">
      <w:pPr>
        <w:ind w:left="6444" w:right="-568" w:firstLine="36"/>
        <w:jc w:val="both"/>
        <w:rPr>
          <w:rFonts w:ascii="Calibri" w:hAnsi="Calibri" w:cs="Calibri"/>
          <w:b/>
          <w:sz w:val="24"/>
        </w:rPr>
      </w:pPr>
    </w:p>
    <w:p w:rsidR="00CA10F3" w:rsidRDefault="00CA10F3">
      <w:pPr>
        <w:ind w:left="6444" w:right="-568" w:firstLine="36"/>
        <w:jc w:val="both"/>
      </w:pPr>
      <w:r>
        <w:rPr>
          <w:rFonts w:ascii="Calibri" w:hAnsi="Calibri" w:cs="Calibri"/>
          <w:b/>
        </w:rPr>
        <w:t>Ημερομηνία</w:t>
      </w:r>
      <w:r>
        <w:rPr>
          <w:rFonts w:ascii="Calibri" w:hAnsi="Calibri" w:cs="Calibri"/>
          <w:sz w:val="24"/>
        </w:rPr>
        <w:t>:………………….</w:t>
      </w:r>
    </w:p>
    <w:p w:rsidR="00CA10F3" w:rsidRDefault="00CA10F3">
      <w:pPr>
        <w:ind w:left="6804" w:right="-568"/>
        <w:jc w:val="center"/>
      </w:pPr>
      <w:r>
        <w:rPr>
          <w:rFonts w:ascii="Calibri" w:hAnsi="Calibri" w:cs="Calibri"/>
        </w:rPr>
        <w:t>ΕΛΑΒΑ ΓΝΩΣΗ</w:t>
      </w:r>
    </w:p>
    <w:p w:rsidR="00CA10F3" w:rsidRDefault="00CA10F3">
      <w:pPr>
        <w:ind w:left="6804" w:right="-568"/>
        <w:jc w:val="center"/>
      </w:pPr>
      <w:r>
        <w:rPr>
          <w:rFonts w:ascii="Calibri" w:hAnsi="Calibri" w:cs="Calibri"/>
        </w:rPr>
        <w:lastRenderedPageBreak/>
        <w:t>Ο/Η ΑΙΤΩΝ/ΟΥΣΑ</w:t>
      </w:r>
    </w:p>
    <w:sectPr w:rsidR="00CA10F3" w:rsidSect="00525517">
      <w:headerReference w:type="default" r:id="rId8"/>
      <w:footerReference w:type="default" r:id="rId9"/>
      <w:headerReference w:type="first" r:id="rId10"/>
      <w:footerReference w:type="first" r:id="rId11"/>
      <w:pgSz w:w="11906" w:h="16838"/>
      <w:pgMar w:top="567" w:right="1559" w:bottom="295" w:left="1276" w:header="851" w:footer="13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6B1" w:rsidRDefault="004676B1">
      <w:r>
        <w:separator/>
      </w:r>
    </w:p>
  </w:endnote>
  <w:endnote w:type="continuationSeparator" w:id="0">
    <w:p w:rsidR="004676B1" w:rsidRDefault="004676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altName w:val="Times New Roman"/>
    <w:charset w:val="A1"/>
    <w:family w:val="roman"/>
    <w:pitch w:val="variable"/>
    <w:sig w:usb0="00000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 w:name="Liberation Sans">
    <w:altName w:val="Arial"/>
    <w:charset w:val="A1"/>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0F3" w:rsidRDefault="004712DA">
    <w:pPr>
      <w:pStyle w:val="a9"/>
      <w:jc w:val="center"/>
    </w:pPr>
    <w:r>
      <w:rPr>
        <w:noProof/>
        <w:lang w:eastAsia="el-GR"/>
      </w:rPr>
      <w:drawing>
        <wp:inline distT="0" distB="0" distL="0" distR="0">
          <wp:extent cx="4867275" cy="70485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5" t="-34" r="-5" b="-34"/>
                  <a:stretch>
                    <a:fillRect/>
                  </a:stretch>
                </pic:blipFill>
                <pic:spPr bwMode="auto">
                  <a:xfrm>
                    <a:off x="0" y="0"/>
                    <a:ext cx="4867275" cy="704850"/>
                  </a:xfrm>
                  <a:prstGeom prst="rect">
                    <a:avLst/>
                  </a:prstGeom>
                  <a:solidFill>
                    <a:srgbClr val="FFFFFF"/>
                  </a:solid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0F3" w:rsidRDefault="004712DA">
    <w:pPr>
      <w:pStyle w:val="a9"/>
      <w:jc w:val="center"/>
    </w:pPr>
    <w:r>
      <w:rPr>
        <w:noProof/>
        <w:lang w:eastAsia="el-GR"/>
      </w:rPr>
      <w:drawing>
        <wp:inline distT="0" distB="0" distL="0" distR="0">
          <wp:extent cx="4867275" cy="704850"/>
          <wp:effectExtent l="19050" t="0" r="952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l="-5" t="-34" r="-5" b="-34"/>
                  <a:stretch>
                    <a:fillRect/>
                  </a:stretch>
                </pic:blipFill>
                <pic:spPr bwMode="auto">
                  <a:xfrm>
                    <a:off x="0" y="0"/>
                    <a:ext cx="4867275" cy="704850"/>
                  </a:xfrm>
                  <a:prstGeom prst="rect">
                    <a:avLst/>
                  </a:prstGeom>
                  <a:solidFill>
                    <a:srgbClr val="FFFFFF"/>
                  </a:solid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6B1" w:rsidRDefault="004676B1">
      <w:r>
        <w:separator/>
      </w:r>
    </w:p>
  </w:footnote>
  <w:footnote w:type="continuationSeparator" w:id="0">
    <w:p w:rsidR="004676B1" w:rsidRDefault="004676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0F3" w:rsidRDefault="00CA10F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0F3" w:rsidRDefault="00CA10F3">
    <w:pPr>
      <w:jc w:val="center"/>
      <w:rPr>
        <w:lang w:val="el-GR" w:eastAsia="el-GR"/>
      </w:rPr>
    </w:pPr>
    <w:r>
      <w:pict>
        <v:shapetype id="_x0000_t202" coordsize="21600,21600" o:spt="202" path="m,l,21600r21600,l21600,xe">
          <v:stroke joinstyle="miter"/>
          <v:path gradientshapeok="t" o:connecttype="rect"/>
        </v:shapetype>
        <v:shape id="_x0000_s2049" type="#_x0000_t202" style="position:absolute;left:0;text-align:left;margin-left:223.05pt;margin-top:-30.95pt;width:268.55pt;height:57.75pt;z-index:251657728;mso-wrap-distance-left:9.05pt;mso-wrap-distance-right:9.05pt">
          <v:fill opacity="0" color2="black"/>
          <v:textbox style="mso-next-textbox:#_x0000_s2049">
            <w:txbxContent>
              <w:p w:rsidR="00CA10F3" w:rsidRDefault="00CA10F3">
                <w:pPr>
                  <w:rPr>
                    <w:sz w:val="16"/>
                    <w:szCs w:val="16"/>
                  </w:rPr>
                </w:pPr>
              </w:p>
              <w:p w:rsidR="00CA10F3" w:rsidRDefault="00CA10F3">
                <w:r>
                  <w:t>ΑΡΙΘΜΟΣ ΠΡΩΤΟΚΟΛΛΟΥ:</w:t>
                </w:r>
              </w:p>
              <w:p w:rsidR="00CA10F3" w:rsidRDefault="00CA10F3"/>
              <w:p w:rsidR="00CA10F3" w:rsidRDefault="00CA10F3">
                <w:r>
                  <w:t>ΗΜ/ΝΙΑ:</w:t>
                </w:r>
              </w:p>
            </w:txbxContent>
          </v:textbox>
        </v:shape>
      </w:pict>
    </w:r>
  </w:p>
  <w:p w:rsidR="00CA10F3" w:rsidRDefault="00CA10F3">
    <w:pPr>
      <w:jc w:val="center"/>
    </w:pPr>
  </w:p>
  <w:tbl>
    <w:tblPr>
      <w:tblW w:w="0" w:type="auto"/>
      <w:tblInd w:w="-176" w:type="dxa"/>
      <w:tblLayout w:type="fixed"/>
      <w:tblLook w:val="0000"/>
    </w:tblPr>
    <w:tblGrid>
      <w:gridCol w:w="3423"/>
      <w:gridCol w:w="4234"/>
      <w:gridCol w:w="2337"/>
    </w:tblGrid>
    <w:tr w:rsidR="00CA10F3">
      <w:trPr>
        <w:trHeight w:val="1566"/>
      </w:trPr>
      <w:tc>
        <w:tcPr>
          <w:tcW w:w="3423" w:type="dxa"/>
          <w:shd w:val="clear" w:color="auto" w:fill="auto"/>
          <w:vAlign w:val="center"/>
        </w:tcPr>
        <w:p w:rsidR="00CA10F3" w:rsidRDefault="004712DA">
          <w:pPr>
            <w:pStyle w:val="a8"/>
            <w:jc w:val="center"/>
            <w:rPr>
              <w:rFonts w:ascii="Calibri" w:hAnsi="Calibri" w:cs="Calibri"/>
              <w:b/>
              <w:sz w:val="19"/>
              <w:szCs w:val="19"/>
            </w:rPr>
          </w:pPr>
          <w:r>
            <w:rPr>
              <w:noProof/>
              <w:lang w:eastAsia="el-GR"/>
            </w:rPr>
            <w:drawing>
              <wp:inline distT="0" distB="0" distL="0" distR="0">
                <wp:extent cx="371475" cy="323850"/>
                <wp:effectExtent l="1905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56" t="-64" r="-56" b="-64"/>
                        <a:stretch>
                          <a:fillRect/>
                        </a:stretch>
                      </pic:blipFill>
                      <pic:spPr bwMode="auto">
                        <a:xfrm>
                          <a:off x="0" y="0"/>
                          <a:ext cx="371475" cy="323850"/>
                        </a:xfrm>
                        <a:prstGeom prst="rect">
                          <a:avLst/>
                        </a:prstGeom>
                        <a:solidFill>
                          <a:srgbClr val="FFFFFF">
                            <a:alpha val="0"/>
                          </a:srgbClr>
                        </a:solidFill>
                        <a:ln w="9525">
                          <a:noFill/>
                          <a:miter lim="800000"/>
                          <a:headEnd/>
                          <a:tailEnd/>
                        </a:ln>
                      </pic:spPr>
                    </pic:pic>
                  </a:graphicData>
                </a:graphic>
              </wp:inline>
            </w:drawing>
          </w:r>
        </w:p>
        <w:p w:rsidR="00CA10F3" w:rsidRDefault="00CA10F3">
          <w:pPr>
            <w:pStyle w:val="a8"/>
            <w:tabs>
              <w:tab w:val="clear" w:pos="8306"/>
              <w:tab w:val="right" w:pos="5103"/>
              <w:tab w:val="left" w:pos="5387"/>
            </w:tabs>
            <w:ind w:right="-108"/>
            <w:jc w:val="center"/>
          </w:pPr>
          <w:r>
            <w:rPr>
              <w:rFonts w:ascii="Calibri" w:hAnsi="Calibri" w:cs="Calibri"/>
              <w:b/>
              <w:sz w:val="19"/>
              <w:szCs w:val="19"/>
            </w:rPr>
            <w:t>ΥΠΟΥΡΓΕΙΟ ΠΑΙΔΕΙΑΣ ΚΑΙ ΘΡΗΣΚΕΥΜΑΤΩΝ                                                                                               ΓΕΝΙΚΗ ΓΡΑΜΜΑΤΕΙΑ ΕΠΑΓΓΕΛΜΑΤΙΚΗΣ ΕΚΠΑΙΔΕΥΣΗΣ                                                                                                             ΚΑΤΑΡΤΙΣΗΣ ΚΑΙ ΔΙΑ ΒΙΟΥ ΜΑΘΗΣΗΣ</w:t>
          </w:r>
        </w:p>
        <w:p w:rsidR="00CA10F3" w:rsidRDefault="00CA10F3">
          <w:pPr>
            <w:pStyle w:val="a8"/>
            <w:jc w:val="center"/>
            <w:rPr>
              <w:rFonts w:ascii="Calibri" w:hAnsi="Calibri" w:cs="Calibri"/>
              <w:b/>
              <w:sz w:val="19"/>
              <w:szCs w:val="19"/>
            </w:rPr>
          </w:pPr>
        </w:p>
      </w:tc>
      <w:tc>
        <w:tcPr>
          <w:tcW w:w="4234" w:type="dxa"/>
          <w:shd w:val="clear" w:color="auto" w:fill="auto"/>
          <w:vAlign w:val="center"/>
        </w:tcPr>
        <w:p w:rsidR="00CA10F3" w:rsidRDefault="00CA10F3">
          <w:pPr>
            <w:pStyle w:val="a8"/>
            <w:snapToGrid w:val="0"/>
            <w:rPr>
              <w:b/>
            </w:rPr>
          </w:pPr>
        </w:p>
      </w:tc>
      <w:tc>
        <w:tcPr>
          <w:tcW w:w="2337" w:type="dxa"/>
          <w:shd w:val="clear" w:color="auto" w:fill="auto"/>
          <w:vAlign w:val="center"/>
        </w:tcPr>
        <w:p w:rsidR="00CA10F3" w:rsidRDefault="004712DA">
          <w:pPr>
            <w:pStyle w:val="a8"/>
            <w:jc w:val="center"/>
          </w:pPr>
          <w:r>
            <w:rPr>
              <w:b/>
              <w:noProof/>
              <w:lang w:eastAsia="el-GR"/>
            </w:rPr>
            <w:drawing>
              <wp:inline distT="0" distB="0" distL="0" distR="0">
                <wp:extent cx="990600" cy="781050"/>
                <wp:effectExtent l="1905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l="-35" t="-40" r="-35" b="-40"/>
                        <a:stretch>
                          <a:fillRect/>
                        </a:stretch>
                      </pic:blipFill>
                      <pic:spPr bwMode="auto">
                        <a:xfrm>
                          <a:off x="0" y="0"/>
                          <a:ext cx="990600" cy="781050"/>
                        </a:xfrm>
                        <a:prstGeom prst="rect">
                          <a:avLst/>
                        </a:prstGeom>
                        <a:solidFill>
                          <a:srgbClr val="FFFFFF">
                            <a:alpha val="0"/>
                          </a:srgbClr>
                        </a:solidFill>
                        <a:ln w="9525">
                          <a:noFill/>
                          <a:miter lim="800000"/>
                          <a:headEnd/>
                          <a:tailEnd/>
                        </a:ln>
                      </pic:spPr>
                    </pic:pic>
                  </a:graphicData>
                </a:graphic>
              </wp:inline>
            </w:drawing>
          </w:r>
        </w:p>
      </w:tc>
    </w:tr>
  </w:tbl>
  <w:p w:rsidR="00CA10F3" w:rsidRDefault="00CA10F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2">
    <w:nsid w:val="00000003"/>
    <w:multiLevelType w:val="singleLevel"/>
    <w:tmpl w:val="00000003"/>
    <w:name w:val="WW8Num2"/>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381D7B"/>
    <w:rsid w:val="00001076"/>
    <w:rsid w:val="000E4BE2"/>
    <w:rsid w:val="001976A8"/>
    <w:rsid w:val="00273FCD"/>
    <w:rsid w:val="00381D7B"/>
    <w:rsid w:val="003F4046"/>
    <w:rsid w:val="004676B1"/>
    <w:rsid w:val="004712DA"/>
    <w:rsid w:val="0051159A"/>
    <w:rsid w:val="00525517"/>
    <w:rsid w:val="00667BDC"/>
    <w:rsid w:val="00846E3F"/>
    <w:rsid w:val="0086469B"/>
    <w:rsid w:val="00AC6A25"/>
    <w:rsid w:val="00BB7C92"/>
    <w:rsid w:val="00CA10F3"/>
    <w:rsid w:val="00D105C5"/>
    <w:rsid w:val="00DE31B9"/>
    <w:rsid w:val="00DF5844"/>
    <w:rsid w:val="00EA5CEA"/>
    <w:rsid w:val="00ED199C"/>
    <w:rsid w:val="00EE7A1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zh-CN"/>
    </w:rPr>
  </w:style>
  <w:style w:type="paragraph" w:styleId="1">
    <w:name w:val="heading 1"/>
    <w:basedOn w:val="a"/>
    <w:next w:val="a"/>
    <w:qFormat/>
    <w:pPr>
      <w:keepNext/>
      <w:numPr>
        <w:numId w:val="1"/>
      </w:numPr>
      <w:spacing w:line="360" w:lineRule="auto"/>
      <w:ind w:right="43"/>
      <w:jc w:val="both"/>
      <w:outlineLvl w:val="0"/>
    </w:pPr>
    <w:rPr>
      <w:sz w:val="24"/>
      <w:u w:val="single"/>
    </w:rPr>
  </w:style>
  <w:style w:type="paragraph" w:styleId="2">
    <w:name w:val="heading 2"/>
    <w:basedOn w:val="a"/>
    <w:next w:val="a"/>
    <w:qFormat/>
    <w:pPr>
      <w:keepNext/>
      <w:numPr>
        <w:ilvl w:val="1"/>
        <w:numId w:val="1"/>
      </w:numPr>
      <w:spacing w:line="360" w:lineRule="auto"/>
      <w:ind w:right="45"/>
      <w:jc w:val="both"/>
      <w:outlineLvl w:val="1"/>
    </w:pPr>
    <w:rPr>
      <w:sz w:val="24"/>
    </w:rPr>
  </w:style>
  <w:style w:type="paragraph" w:styleId="3">
    <w:name w:val="heading 3"/>
    <w:basedOn w:val="a"/>
    <w:next w:val="a"/>
    <w:qFormat/>
    <w:pPr>
      <w:keepNext/>
      <w:numPr>
        <w:ilvl w:val="2"/>
        <w:numId w:val="1"/>
      </w:numPr>
      <w:spacing w:line="360" w:lineRule="auto"/>
      <w:ind w:right="45"/>
      <w:jc w:val="both"/>
      <w:outlineLvl w:val="2"/>
    </w:pPr>
    <w:rPr>
      <w:b/>
      <w:bCs/>
      <w:sz w:val="24"/>
    </w:rPr>
  </w:style>
  <w:style w:type="paragraph" w:styleId="4">
    <w:name w:val="heading 4"/>
    <w:basedOn w:val="a"/>
    <w:next w:val="a"/>
    <w:qFormat/>
    <w:pPr>
      <w:keepNext/>
      <w:numPr>
        <w:ilvl w:val="3"/>
        <w:numId w:val="1"/>
      </w:numPr>
      <w:spacing w:line="360" w:lineRule="auto"/>
      <w:ind w:right="45"/>
      <w:jc w:val="both"/>
      <w:outlineLvl w:val="3"/>
    </w:pPr>
    <w:rPr>
      <w:sz w:val="24"/>
      <w:u w:val="single"/>
    </w:rPr>
  </w:style>
  <w:style w:type="paragraph" w:styleId="5">
    <w:name w:val="heading 5"/>
    <w:basedOn w:val="a"/>
    <w:next w:val="a"/>
    <w:qFormat/>
    <w:pPr>
      <w:keepNext/>
      <w:numPr>
        <w:ilvl w:val="4"/>
        <w:numId w:val="1"/>
      </w:numPr>
      <w:ind w:right="43"/>
      <w:jc w:val="both"/>
      <w:outlineLvl w:val="4"/>
    </w:pPr>
    <w:rPr>
      <w:b/>
      <w:bCs/>
      <w:sz w:val="16"/>
    </w:rPr>
  </w:style>
  <w:style w:type="paragraph" w:styleId="6">
    <w:name w:val="heading 6"/>
    <w:basedOn w:val="a"/>
    <w:next w:val="a"/>
    <w:qFormat/>
    <w:pPr>
      <w:keepNext/>
      <w:numPr>
        <w:ilvl w:val="5"/>
        <w:numId w:val="1"/>
      </w:numPr>
      <w:spacing w:before="20" w:after="20"/>
      <w:ind w:right="45"/>
      <w:jc w:val="center"/>
      <w:outlineLvl w:val="5"/>
    </w:pPr>
    <w:rPr>
      <w:b/>
      <w:bCs/>
      <w:sz w:val="18"/>
    </w:rPr>
  </w:style>
  <w:style w:type="paragraph" w:styleId="7">
    <w:name w:val="heading 7"/>
    <w:basedOn w:val="a"/>
    <w:next w:val="a"/>
    <w:qFormat/>
    <w:pPr>
      <w:keepNext/>
      <w:numPr>
        <w:ilvl w:val="6"/>
        <w:numId w:val="1"/>
      </w:numPr>
      <w:jc w:val="center"/>
      <w:outlineLvl w:val="6"/>
    </w:pPr>
    <w:rPr>
      <w:b/>
      <w:sz w:val="14"/>
      <w:szCs w:val="14"/>
    </w:rPr>
  </w:style>
  <w:style w:type="paragraph" w:styleId="8">
    <w:name w:val="heading 8"/>
    <w:basedOn w:val="a"/>
    <w:next w:val="a"/>
    <w:qFormat/>
    <w:pPr>
      <w:keepNext/>
      <w:numPr>
        <w:ilvl w:val="7"/>
        <w:numId w:val="1"/>
      </w:numPr>
      <w:ind w:right="45"/>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hint="default"/>
      <w:sz w:val="22"/>
      <w:szCs w:val="22"/>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sz w:val="22"/>
      <w:szCs w:val="22"/>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ourier New" w:hAnsi="Courier New" w:cs="Courier New" w:hint="default"/>
      <w:b w:val="0"/>
      <w:i w:val="0"/>
      <w:sz w:val="16"/>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Προεπιλεγμένη γραμματοσειρά1"/>
  </w:style>
  <w:style w:type="character" w:customStyle="1" w:styleId="11">
    <w:name w:val="Παραπομπή σχολίου1"/>
    <w:rPr>
      <w:sz w:val="16"/>
      <w:szCs w:val="16"/>
    </w:rPr>
  </w:style>
  <w:style w:type="character" w:customStyle="1" w:styleId="2Char">
    <w:name w:val="Σώμα κείμενου με εσοχή 2 Char"/>
    <w:rPr>
      <w:rFonts w:ascii="Ubuntu" w:eastAsia="Calibri" w:hAnsi="Ubuntu" w:cs="Ubuntu"/>
      <w:color w:val="002060"/>
      <w:sz w:val="22"/>
      <w:szCs w:val="22"/>
    </w:rPr>
  </w:style>
  <w:style w:type="character" w:customStyle="1" w:styleId="Char">
    <w:name w:val="Κεφαλίδα Char"/>
  </w:style>
  <w:style w:type="paragraph" w:customStyle="1" w:styleId="a3">
    <w:name w:val="Επικεφαλίδα"/>
    <w:basedOn w:val="a"/>
    <w:next w:val="a4"/>
    <w:pPr>
      <w:keepNext/>
      <w:spacing w:before="240" w:after="120"/>
    </w:pPr>
    <w:rPr>
      <w:rFonts w:ascii="Liberation Sans" w:eastAsia="Microsoft YaHei" w:hAnsi="Liberation Sans" w:cs="Arial"/>
      <w:sz w:val="28"/>
      <w:szCs w:val="28"/>
    </w:rPr>
  </w:style>
  <w:style w:type="paragraph" w:styleId="a4">
    <w:name w:val="Body Text"/>
    <w:basedOn w:val="a"/>
    <w:pPr>
      <w:ind w:right="43"/>
      <w:jc w:val="center"/>
    </w:pPr>
    <w:rPr>
      <w:sz w:val="32"/>
    </w:r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customStyle="1" w:styleId="a7">
    <w:name w:val="Ευρετήριο"/>
    <w:basedOn w:val="a"/>
    <w:pPr>
      <w:suppressLineNumbers/>
    </w:pPr>
    <w:rPr>
      <w:rFonts w:cs="Arial"/>
    </w:rPr>
  </w:style>
  <w:style w:type="paragraph" w:customStyle="1" w:styleId="21">
    <w:name w:val="Σώμα κείμενου 21"/>
    <w:basedOn w:val="a"/>
    <w:pPr>
      <w:spacing w:line="360" w:lineRule="auto"/>
      <w:ind w:right="45"/>
      <w:jc w:val="both"/>
    </w:pPr>
    <w:rPr>
      <w:sz w:val="24"/>
    </w:rPr>
  </w:style>
  <w:style w:type="paragraph" w:styleId="a8">
    <w:name w:val="header"/>
    <w:basedOn w:val="a"/>
    <w:pPr>
      <w:tabs>
        <w:tab w:val="center" w:pos="4153"/>
        <w:tab w:val="right" w:pos="8306"/>
      </w:tabs>
    </w:pPr>
  </w:style>
  <w:style w:type="paragraph" w:styleId="a9">
    <w:name w:val="footer"/>
    <w:basedOn w:val="a"/>
    <w:pPr>
      <w:tabs>
        <w:tab w:val="center" w:pos="4153"/>
        <w:tab w:val="right" w:pos="8306"/>
      </w:tabs>
    </w:pPr>
  </w:style>
  <w:style w:type="paragraph" w:customStyle="1" w:styleId="31">
    <w:name w:val="Σώμα κείμενου 31"/>
    <w:basedOn w:val="a"/>
    <w:pPr>
      <w:ind w:right="45"/>
      <w:jc w:val="both"/>
    </w:pPr>
    <w:rPr>
      <w:rFonts w:ascii="Tahoma" w:hAnsi="Tahoma" w:cs="Tahoma"/>
      <w:i/>
      <w:iCs/>
      <w:sz w:val="16"/>
    </w:rPr>
  </w:style>
  <w:style w:type="paragraph" w:styleId="Web">
    <w:name w:val="Normal (Web)"/>
    <w:basedOn w:val="a"/>
    <w:pPr>
      <w:spacing w:before="100" w:after="100"/>
    </w:pPr>
    <w:rPr>
      <w:sz w:val="24"/>
      <w:szCs w:val="24"/>
    </w:rPr>
  </w:style>
  <w:style w:type="paragraph" w:customStyle="1" w:styleId="Default">
    <w:name w:val="Default"/>
    <w:pPr>
      <w:suppressAutoHyphens/>
      <w:autoSpaceDE w:val="0"/>
    </w:pPr>
    <w:rPr>
      <w:color w:val="000000"/>
      <w:sz w:val="24"/>
      <w:szCs w:val="24"/>
      <w:lang w:eastAsia="zh-CN"/>
    </w:rPr>
  </w:style>
  <w:style w:type="paragraph" w:customStyle="1" w:styleId="as">
    <w:name w:val=".as..."/>
    <w:basedOn w:val="Default"/>
    <w:next w:val="Default"/>
    <w:rPr>
      <w:color w:val="auto"/>
    </w:rPr>
  </w:style>
  <w:style w:type="paragraph" w:customStyle="1" w:styleId="Saeeees">
    <w:name w:val="S.µa .e.µe... µe es..."/>
    <w:basedOn w:val="Default"/>
    <w:next w:val="Default"/>
    <w:rPr>
      <w:color w:val="auto"/>
    </w:rPr>
  </w:style>
  <w:style w:type="paragraph" w:styleId="aa">
    <w:name w:val="Balloon Text"/>
    <w:basedOn w:val="a"/>
    <w:rPr>
      <w:rFonts w:ascii="Tahoma" w:hAnsi="Tahoma" w:cs="Tahoma"/>
      <w:sz w:val="16"/>
      <w:szCs w:val="16"/>
    </w:rPr>
  </w:style>
  <w:style w:type="paragraph" w:customStyle="1" w:styleId="12">
    <w:name w:val="Κείμενο σχολίου1"/>
    <w:basedOn w:val="a"/>
  </w:style>
  <w:style w:type="paragraph" w:styleId="ab">
    <w:name w:val="annotation subject"/>
    <w:basedOn w:val="12"/>
    <w:next w:val="12"/>
    <w:rPr>
      <w:b/>
      <w:bCs/>
    </w:rPr>
  </w:style>
  <w:style w:type="paragraph" w:customStyle="1" w:styleId="210">
    <w:name w:val="Σώμα κείμενου με εσοχή 21"/>
    <w:basedOn w:val="a"/>
    <w:pPr>
      <w:spacing w:after="120" w:line="480" w:lineRule="auto"/>
      <w:ind w:left="283"/>
    </w:pPr>
    <w:rPr>
      <w:rFonts w:ascii="Ubuntu" w:eastAsia="Calibri" w:hAnsi="Ubuntu"/>
      <w:color w:val="002060"/>
      <w:sz w:val="22"/>
      <w:szCs w:val="22"/>
    </w:rPr>
  </w:style>
  <w:style w:type="paragraph" w:customStyle="1" w:styleId="ac">
    <w:name w:val="Περιεχόμενα πίνακα"/>
    <w:basedOn w:val="a"/>
    <w:pPr>
      <w:suppressLineNumbers/>
    </w:pPr>
  </w:style>
  <w:style w:type="paragraph" w:customStyle="1" w:styleId="ad">
    <w:name w:val="Επικεφαλίδα πίνακα"/>
    <w:basedOn w:val="ac"/>
    <w:pPr>
      <w:jc w:val="center"/>
    </w:pPr>
    <w:rPr>
      <w:b/>
      <w:bCs/>
    </w:rPr>
  </w:style>
  <w:style w:type="paragraph" w:customStyle="1" w:styleId="ae">
    <w:name w:val="Περιεχόμενα πλαισίου"/>
    <w:basedOn w:val="a"/>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1213</Words>
  <Characters>6553</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ΑΙΤΗΣΗ ΣΥΜΜΕΤΟΧΗΣ ΣΤΑ ΚΕΝΤΡΑ ΕΚΠΑΙΔΕΥΣΗΣ ΕΝΗΛΙΚΩΝ (Κ</vt:lpstr>
    </vt:vector>
  </TitlesOfParts>
  <Company/>
  <LinksUpToDate>false</LinksUpToDate>
  <CharactersWithSpaces>7751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ΣΥΜΜΕΤΟΧΗΣ ΣΤΑ ΚΕΝΤΡΑ ΕΚΠΑΙΔΕΥΣΗΣ ΕΝΗΛΙΚΩΝ (Κ</dc:title>
  <dc:creator>DION</dc:creator>
  <cp:lastModifiedBy>Νικος</cp:lastModifiedBy>
  <cp:revision>2</cp:revision>
  <cp:lastPrinted>2020-10-30T08:35:00Z</cp:lastPrinted>
  <dcterms:created xsi:type="dcterms:W3CDTF">2020-11-02T09:58:00Z</dcterms:created>
  <dcterms:modified xsi:type="dcterms:W3CDTF">2020-11-02T09:58:00Z</dcterms:modified>
</cp:coreProperties>
</file>